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EEA9" w14:textId="285C8504" w:rsidR="000D5C30" w:rsidRPr="0059679C" w:rsidRDefault="00E94CE2" w:rsidP="00E94CE2">
      <w:pPr>
        <w:spacing w:after="240"/>
        <w:jc w:val="center"/>
        <w:outlineLvl w:val="2"/>
        <w:rPr>
          <w:rFonts w:ascii="Arial" w:hAnsi="Arial" w:cs="Arial"/>
          <w:b/>
          <w:sz w:val="40"/>
          <w:szCs w:val="40"/>
        </w:rPr>
      </w:pPr>
      <w:r w:rsidRPr="00E94CE2">
        <w:rPr>
          <w:rFonts w:ascii="Arial" w:hAnsi="Arial" w:cs="Arial"/>
          <w:noProof/>
          <w:color w:val="7030A0"/>
          <w:sz w:val="40"/>
          <w:szCs w:val="40"/>
          <w:lang w:eastAsia="en-GB"/>
        </w:rPr>
        <w:pict w14:anchorId="6F785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alt="A close up of a logo&#10;&#10;Description generated with very high confidence" style="width:232.6pt;height:88.6pt;visibility:visible;mso-wrap-style:square">
            <v:imagedata r:id="rId8" o:title="A close up of a logo&#10;&#10;Description generated with very high confidence"/>
          </v:shape>
        </w:pict>
      </w:r>
    </w:p>
    <w:p w14:paraId="3E77E8E9" w14:textId="77777777" w:rsidR="00E94CE2" w:rsidRPr="00E94CE2" w:rsidRDefault="00E94CE2" w:rsidP="004D5E27">
      <w:pPr>
        <w:spacing w:after="240"/>
        <w:outlineLvl w:val="2"/>
        <w:rPr>
          <w:rFonts w:ascii="Arial" w:hAnsi="Arial" w:cs="Arial"/>
          <w:color w:val="7030A0"/>
          <w:sz w:val="2"/>
          <w:szCs w:val="40"/>
          <w:lang w:eastAsia="en-GB"/>
        </w:rPr>
      </w:pPr>
    </w:p>
    <w:p w14:paraId="34EFB2E5" w14:textId="4554EB61" w:rsidR="004D5E27" w:rsidRDefault="0056542A" w:rsidP="004D5E27">
      <w:pPr>
        <w:spacing w:after="240"/>
        <w:outlineLvl w:val="2"/>
        <w:rPr>
          <w:rFonts w:ascii="Arial" w:hAnsi="Arial" w:cs="Arial"/>
          <w:color w:val="7030A0"/>
          <w:sz w:val="40"/>
          <w:szCs w:val="40"/>
          <w:lang w:eastAsia="en-GB"/>
        </w:rPr>
      </w:pPr>
      <w:r w:rsidRPr="0056542A">
        <w:rPr>
          <w:rFonts w:ascii="Arial" w:hAnsi="Arial" w:cs="Arial"/>
          <w:color w:val="7030A0"/>
          <w:sz w:val="40"/>
          <w:szCs w:val="40"/>
          <w:lang w:eastAsia="en-GB"/>
        </w:rPr>
        <w:t>Community Engagement &amp; Projects Coordinator</w:t>
      </w:r>
    </w:p>
    <w:p w14:paraId="6AAECB70" w14:textId="77777777" w:rsidR="0059679C" w:rsidRPr="0059679C" w:rsidRDefault="004D5E27" w:rsidP="0059679C">
      <w:pPr>
        <w:spacing w:after="240"/>
        <w:outlineLvl w:val="2"/>
        <w:rPr>
          <w:rFonts w:ascii="Arial" w:hAnsi="Arial" w:cs="Arial"/>
          <w:color w:val="7030A0"/>
          <w:sz w:val="40"/>
          <w:szCs w:val="40"/>
          <w:lang w:eastAsia="en-GB"/>
        </w:rPr>
      </w:pPr>
      <w:r>
        <w:rPr>
          <w:rFonts w:ascii="Arial" w:hAnsi="Arial" w:cs="Arial"/>
          <w:color w:val="7030A0"/>
          <w:sz w:val="40"/>
          <w:szCs w:val="40"/>
          <w:lang w:eastAsia="en-GB"/>
        </w:rPr>
        <w:t>Application Form</w:t>
      </w:r>
    </w:p>
    <w:p w14:paraId="4EBF7622" w14:textId="77777777" w:rsidR="0059679C" w:rsidRDefault="0059679C" w:rsidP="0059679C">
      <w:pPr>
        <w:rPr>
          <w:rFonts w:ascii="Arial" w:hAnsi="Arial"/>
          <w:b/>
        </w:rPr>
      </w:pPr>
    </w:p>
    <w:p w14:paraId="2223C627" w14:textId="77777777" w:rsidR="0059679C" w:rsidRDefault="0059679C" w:rsidP="0059679C">
      <w:pPr>
        <w:rPr>
          <w:rFonts w:ascii="Arial" w:hAnsi="Arial"/>
        </w:rPr>
      </w:pPr>
      <w:r>
        <w:rPr>
          <w:rFonts w:ascii="Arial" w:hAnsi="Arial"/>
          <w:b/>
        </w:rPr>
        <w:t>PART 1</w:t>
      </w:r>
      <w:r>
        <w:rPr>
          <w:rFonts w:ascii="Arial" w:hAnsi="Arial"/>
          <w:b/>
        </w:rPr>
        <w:tab/>
        <w:t>PERSONAL DETAILS</w:t>
      </w:r>
    </w:p>
    <w:p w14:paraId="51758ACD" w14:textId="77777777" w:rsidR="0059679C" w:rsidRDefault="0059679C" w:rsidP="0059679C">
      <w:pPr>
        <w:rPr>
          <w:rFonts w:ascii="Arial" w:hAnsi="Arial"/>
        </w:rPr>
      </w:pPr>
    </w:p>
    <w:p w14:paraId="255AC300"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25F79963"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First Name</w:t>
      </w:r>
    </w:p>
    <w:p w14:paraId="26C4424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522EA8E7"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63129855"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Last Name</w:t>
      </w:r>
      <w:r>
        <w:rPr>
          <w:rFonts w:ascii="Arial" w:hAnsi="Arial"/>
        </w:rPr>
        <w:tab/>
      </w:r>
      <w:r>
        <w:rPr>
          <w:rFonts w:ascii="Arial" w:hAnsi="Arial"/>
        </w:rPr>
        <w:tab/>
      </w:r>
      <w:r>
        <w:rPr>
          <w:rFonts w:ascii="Arial" w:hAnsi="Arial"/>
        </w:rPr>
        <w:tab/>
      </w:r>
      <w:r>
        <w:rPr>
          <w:rFonts w:ascii="Arial" w:hAnsi="Arial"/>
        </w:rPr>
        <w:tab/>
      </w:r>
    </w:p>
    <w:p w14:paraId="5B6ADCBA"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2DA2C255" w14:textId="77777777" w:rsidR="0059679C" w:rsidRDefault="0059679C" w:rsidP="0059679C">
      <w:pPr>
        <w:rPr>
          <w:rFonts w:ascii="Arial" w:hAnsi="Arial"/>
        </w:rPr>
      </w:pPr>
    </w:p>
    <w:p w14:paraId="58060CE5"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7B299B1C"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Preferred Title:</w:t>
      </w:r>
      <w:r>
        <w:rPr>
          <w:rFonts w:ascii="Arial" w:hAnsi="Arial"/>
        </w:rPr>
        <w:tab/>
        <w:t xml:space="preserve">                       Mr / Mrs / Miss / Ms</w:t>
      </w:r>
    </w:p>
    <w:p w14:paraId="06306CEC"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0ACF550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4EFCD4D7"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547E0EE6" w14:textId="77777777" w:rsidR="0059679C" w:rsidRDefault="0059679C" w:rsidP="0059679C">
      <w:pPr>
        <w:rPr>
          <w:rFonts w:ascii="Arial" w:hAnsi="Arial"/>
        </w:rPr>
      </w:pPr>
    </w:p>
    <w:p w14:paraId="030E82BF"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5EBA9028"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Address:</w:t>
      </w:r>
    </w:p>
    <w:p w14:paraId="36394645"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4E499996"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7895E52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29843ACB"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Post Code:</w:t>
      </w:r>
    </w:p>
    <w:p w14:paraId="50D057E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63C866A5" w14:textId="77777777" w:rsidR="0059679C" w:rsidRDefault="0059679C" w:rsidP="0059679C">
      <w:pPr>
        <w:rPr>
          <w:rFonts w:ascii="Arial" w:hAnsi="Arial"/>
        </w:rPr>
      </w:pPr>
    </w:p>
    <w:p w14:paraId="1A16B736"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747F6257"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Email Address:</w:t>
      </w:r>
    </w:p>
    <w:p w14:paraId="55EC87A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6E1C3E9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Contact Telephone Numbers:  </w:t>
      </w:r>
      <w:r>
        <w:rPr>
          <w:rFonts w:ascii="Arial" w:hAnsi="Arial"/>
        </w:rPr>
        <w:tab/>
        <w:t>Daytime:</w:t>
      </w:r>
    </w:p>
    <w:p w14:paraId="4C995662" w14:textId="77777777" w:rsidR="0059679C" w:rsidRDefault="0059679C" w:rsidP="0059679C">
      <w:pPr>
        <w:pBdr>
          <w:top w:val="single" w:sz="6" w:space="1" w:color="auto"/>
          <w:left w:val="single" w:sz="6" w:space="1" w:color="auto"/>
          <w:bottom w:val="single" w:sz="6" w:space="1" w:color="auto"/>
          <w:right w:val="single" w:sz="6" w:space="1" w:color="auto"/>
        </w:pBdr>
        <w:rPr>
          <w:rFonts w:ascii="Arial" w:hAnsi="Arial"/>
        </w:rPr>
      </w:pPr>
    </w:p>
    <w:p w14:paraId="3193C472" w14:textId="77777777" w:rsidR="0059679C" w:rsidRDefault="0059679C" w:rsidP="0059679C">
      <w:pPr>
        <w:pBdr>
          <w:top w:val="single" w:sz="6" w:space="1" w:color="auto"/>
          <w:left w:val="single" w:sz="6" w:space="1" w:color="auto"/>
          <w:bottom w:val="single" w:sz="6" w:space="1" w:color="auto"/>
          <w:right w:val="single" w:sz="6" w:space="1" w:color="auto"/>
        </w:pBdr>
      </w:pPr>
      <w:r>
        <w:rPr>
          <w:rFonts w:ascii="Arial" w:hAnsi="Arial"/>
        </w:rPr>
        <w:tab/>
      </w:r>
      <w:r>
        <w:rPr>
          <w:rFonts w:ascii="Arial" w:hAnsi="Arial"/>
        </w:rPr>
        <w:tab/>
      </w:r>
      <w:r>
        <w:rPr>
          <w:rFonts w:ascii="Arial" w:hAnsi="Arial"/>
        </w:rPr>
        <w:tab/>
      </w:r>
      <w:r>
        <w:rPr>
          <w:rFonts w:ascii="Arial" w:hAnsi="Arial"/>
        </w:rPr>
        <w:tab/>
      </w:r>
      <w:r>
        <w:rPr>
          <w:rFonts w:ascii="Arial" w:hAnsi="Arial"/>
        </w:rPr>
        <w:tab/>
        <w:t>Evening:</w:t>
      </w:r>
    </w:p>
    <w:p w14:paraId="0CE410E6" w14:textId="77777777" w:rsidR="0059679C" w:rsidRDefault="0059679C" w:rsidP="0059679C">
      <w:pPr>
        <w:pBdr>
          <w:top w:val="single" w:sz="6" w:space="1" w:color="auto"/>
          <w:left w:val="single" w:sz="6" w:space="1" w:color="auto"/>
          <w:bottom w:val="single" w:sz="6" w:space="1" w:color="auto"/>
          <w:right w:val="single" w:sz="6" w:space="1" w:color="auto"/>
        </w:pBdr>
      </w:pPr>
      <w:r>
        <w:t xml:space="preserve">  </w:t>
      </w:r>
    </w:p>
    <w:p w14:paraId="246905F9" w14:textId="77777777" w:rsidR="00A144C5" w:rsidRPr="004D5E27" w:rsidRDefault="00A144C5" w:rsidP="00A144C5">
      <w:pPr>
        <w:rPr>
          <w:rFonts w:ascii="Arial" w:hAnsi="Arial" w:cs="Arial"/>
          <w:b/>
          <w:bCs/>
        </w:rPr>
      </w:pPr>
    </w:p>
    <w:p w14:paraId="6C16E0B2" w14:textId="77777777" w:rsidR="006E6308" w:rsidRPr="004D5E27" w:rsidRDefault="006E6308" w:rsidP="006E6308">
      <w:pPr>
        <w:tabs>
          <w:tab w:val="left" w:pos="-720"/>
        </w:tabs>
        <w:rPr>
          <w:rFonts w:ascii="Arial" w:hAnsi="Arial" w:cs="Arial"/>
          <w:b/>
          <w:bCs/>
        </w:rPr>
      </w:pPr>
      <w:r w:rsidRPr="004D5E27">
        <w:rPr>
          <w:rFonts w:ascii="Arial" w:hAnsi="Arial" w:cs="Arial"/>
          <w:b/>
          <w:bCs/>
        </w:rPr>
        <w:t>Data Protection Act 1998</w:t>
      </w:r>
    </w:p>
    <w:p w14:paraId="44B6F231" w14:textId="77777777" w:rsidR="006E6308" w:rsidRPr="004D5E27" w:rsidRDefault="006E6308" w:rsidP="006E6308">
      <w:pPr>
        <w:tabs>
          <w:tab w:val="left" w:pos="-720"/>
        </w:tabs>
        <w:rPr>
          <w:rFonts w:ascii="Arial" w:hAnsi="Arial" w:cs="Arial"/>
        </w:rPr>
      </w:pPr>
      <w:r w:rsidRPr="004D5E27">
        <w:rPr>
          <w:rFonts w:ascii="Arial" w:hAnsi="Arial" w:cs="Arial"/>
        </w:rPr>
        <w:t>I confirm that the information</w:t>
      </w:r>
      <w:r w:rsidR="00774B76" w:rsidRPr="004D5E27">
        <w:rPr>
          <w:rFonts w:ascii="Arial" w:hAnsi="Arial" w:cs="Arial"/>
        </w:rPr>
        <w:t xml:space="preserve"> set out in this application is</w:t>
      </w:r>
      <w:r w:rsidRPr="004D5E27">
        <w:rPr>
          <w:rFonts w:ascii="Arial" w:hAnsi="Arial" w:cs="Arial"/>
        </w:rPr>
        <w:t xml:space="preserve">, to the best of my knowledge, true and complete. I understand that any false statement may disqualify me from employment. </w:t>
      </w:r>
    </w:p>
    <w:p w14:paraId="39762070" w14:textId="77777777" w:rsidR="006E6308" w:rsidRPr="004D5E27" w:rsidRDefault="006E6308" w:rsidP="006E6308">
      <w:pPr>
        <w:tabs>
          <w:tab w:val="left" w:pos="-720"/>
        </w:tabs>
        <w:rPr>
          <w:rFonts w:ascii="Arial" w:hAnsi="Arial" w:cs="Arial"/>
        </w:rPr>
      </w:pPr>
      <w:r w:rsidRPr="004D5E27">
        <w:rPr>
          <w:rFonts w:ascii="Arial" w:hAnsi="Arial" w:cs="Arial"/>
        </w:rPr>
        <w:t xml:space="preserve"> </w:t>
      </w:r>
    </w:p>
    <w:p w14:paraId="5D95B334" w14:textId="4CD488C7" w:rsidR="0059679C" w:rsidRDefault="00CF66C3" w:rsidP="00E94CE2">
      <w:pPr>
        <w:tabs>
          <w:tab w:val="left" w:pos="-720"/>
        </w:tabs>
        <w:rPr>
          <w:rFonts w:ascii="Arial" w:hAnsi="Arial" w:cs="Arial"/>
        </w:rPr>
      </w:pPr>
      <w:r w:rsidRPr="004D5E27">
        <w:rPr>
          <w:rFonts w:ascii="Arial" w:hAnsi="Arial" w:cs="Arial"/>
        </w:rPr>
        <w:t>Name:</w:t>
      </w:r>
      <w:r w:rsidRPr="004D5E27">
        <w:rPr>
          <w:rFonts w:ascii="Arial" w:hAnsi="Arial" w:cs="Arial"/>
        </w:rPr>
        <w:tab/>
      </w:r>
      <w:r w:rsidRPr="004D5E27">
        <w:rPr>
          <w:rFonts w:ascii="Arial" w:hAnsi="Arial" w:cs="Arial"/>
        </w:rPr>
        <w:tab/>
      </w:r>
      <w:r w:rsidRPr="004D5E27">
        <w:rPr>
          <w:rFonts w:ascii="Arial" w:hAnsi="Arial" w:cs="Arial"/>
        </w:rPr>
        <w:tab/>
      </w:r>
      <w:r w:rsidRPr="004D5E27">
        <w:rPr>
          <w:rFonts w:ascii="Arial" w:hAnsi="Arial" w:cs="Arial"/>
        </w:rPr>
        <w:tab/>
      </w:r>
      <w:r w:rsidRPr="004D5E27">
        <w:rPr>
          <w:rFonts w:ascii="Arial" w:hAnsi="Arial" w:cs="Arial"/>
        </w:rPr>
        <w:tab/>
        <w:t xml:space="preserve">   </w:t>
      </w:r>
      <w:r w:rsidR="00774B76" w:rsidRPr="004D5E27">
        <w:rPr>
          <w:rFonts w:ascii="Arial" w:hAnsi="Arial" w:cs="Arial"/>
        </w:rPr>
        <w:t>Date:</w:t>
      </w:r>
    </w:p>
    <w:p w14:paraId="5308B5D8" w14:textId="77777777" w:rsidR="003C0B5F" w:rsidRPr="004D5E27" w:rsidRDefault="003C0B5F" w:rsidP="003C0B5F">
      <w:pPr>
        <w:rPr>
          <w:rFonts w:ascii="Arial" w:hAnsi="Arial" w:cs="Arial"/>
        </w:rPr>
      </w:pPr>
      <w:r w:rsidRPr="004D5E27">
        <w:rPr>
          <w:rFonts w:ascii="Arial" w:hAnsi="Arial" w:cs="Arial"/>
        </w:rPr>
        <w:lastRenderedPageBreak/>
        <w:t xml:space="preserve">Please </w:t>
      </w:r>
      <w:r w:rsidR="00AD4B4F" w:rsidRPr="004D5E27">
        <w:rPr>
          <w:rFonts w:ascii="Arial" w:hAnsi="Arial" w:cs="Arial"/>
        </w:rPr>
        <w:t>answer ALL the following questions ensuring</w:t>
      </w:r>
      <w:r w:rsidRPr="004D5E27">
        <w:rPr>
          <w:rFonts w:ascii="Arial" w:hAnsi="Arial" w:cs="Arial"/>
        </w:rPr>
        <w:t xml:space="preserve"> you provide written evidence in your application that you meet </w:t>
      </w:r>
      <w:proofErr w:type="gramStart"/>
      <w:r w:rsidRPr="004D5E27">
        <w:rPr>
          <w:rFonts w:ascii="Arial" w:hAnsi="Arial" w:cs="Arial"/>
        </w:rPr>
        <w:t>all of</w:t>
      </w:r>
      <w:proofErr w:type="gramEnd"/>
      <w:r w:rsidRPr="004D5E27">
        <w:rPr>
          <w:rFonts w:ascii="Arial" w:hAnsi="Arial" w:cs="Arial"/>
        </w:rPr>
        <w:t xml:space="preserve"> the essential criteria and the d</w:t>
      </w:r>
      <w:r w:rsidR="0014157F" w:rsidRPr="004D5E27">
        <w:rPr>
          <w:rFonts w:ascii="Arial" w:hAnsi="Arial" w:cs="Arial"/>
        </w:rPr>
        <w:t xml:space="preserve">esirable ones if possible, </w:t>
      </w:r>
      <w:r w:rsidR="00DD0694" w:rsidRPr="004D5E27">
        <w:rPr>
          <w:rFonts w:ascii="Arial" w:hAnsi="Arial" w:cs="Arial"/>
        </w:rPr>
        <w:t xml:space="preserve">giving examples where you can of how your experience relates to the the job description. </w:t>
      </w:r>
      <w:r w:rsidR="0014157F" w:rsidRPr="004D5E27">
        <w:rPr>
          <w:rFonts w:ascii="Arial" w:hAnsi="Arial" w:cs="Arial"/>
        </w:rPr>
        <w:t>Please expand the space available as necessary.</w:t>
      </w:r>
    </w:p>
    <w:p w14:paraId="10350526" w14:textId="77777777" w:rsidR="00BD3BF6" w:rsidRPr="004D5E27" w:rsidRDefault="00BD3BF6">
      <w:pPr>
        <w:rPr>
          <w:rFonts w:ascii="Arial" w:hAnsi="Arial" w:cs="Arial"/>
          <w:b/>
        </w:rPr>
      </w:pPr>
    </w:p>
    <w:tbl>
      <w:tblPr>
        <w:tblW w:w="10178" w:type="dxa"/>
        <w:tblInd w:w="-5" w:type="dxa"/>
        <w:tblLayout w:type="fixed"/>
        <w:tblLook w:val="0000" w:firstRow="0" w:lastRow="0" w:firstColumn="0" w:lastColumn="0" w:noHBand="0" w:noVBand="0"/>
      </w:tblPr>
      <w:tblGrid>
        <w:gridCol w:w="539"/>
        <w:gridCol w:w="9639"/>
      </w:tblGrid>
      <w:tr w:rsidR="00614F4B" w:rsidRPr="004D5E27" w14:paraId="47E1F9A0" w14:textId="77777777" w:rsidTr="0059679C">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5D1348F0" w14:textId="77777777" w:rsidR="00614F4B" w:rsidRPr="004D5E27" w:rsidRDefault="00774B76" w:rsidP="007F0988">
            <w:pPr>
              <w:snapToGrid w:val="0"/>
              <w:jc w:val="center"/>
              <w:rPr>
                <w:rFonts w:ascii="Arial" w:hAnsi="Arial" w:cs="Arial"/>
                <w:b/>
              </w:rPr>
            </w:pPr>
            <w:r w:rsidRPr="004D5E27">
              <w:rPr>
                <w:rFonts w:ascii="Arial" w:hAnsi="Arial" w:cs="Arial"/>
                <w:b/>
              </w:rPr>
              <w:t>WORK EXPERIENCE AND EDUCATION</w:t>
            </w:r>
          </w:p>
        </w:tc>
      </w:tr>
      <w:tr w:rsidR="0017297C" w:rsidRPr="004D5E27" w14:paraId="3C69295D" w14:textId="77777777" w:rsidTr="0059679C">
        <w:tc>
          <w:tcPr>
            <w:tcW w:w="539" w:type="dxa"/>
            <w:tcBorders>
              <w:top w:val="single" w:sz="4" w:space="0" w:color="000000"/>
              <w:left w:val="single" w:sz="4" w:space="0" w:color="000000"/>
              <w:bottom w:val="single" w:sz="4" w:space="0" w:color="000000"/>
            </w:tcBorders>
            <w:vAlign w:val="center"/>
          </w:tcPr>
          <w:p w14:paraId="4332522E" w14:textId="77777777" w:rsidR="0017297C" w:rsidRPr="004D5E27" w:rsidRDefault="0017297C" w:rsidP="00776A7B">
            <w:pPr>
              <w:snapToGrid w:val="0"/>
              <w:ind w:left="360" w:right="2"/>
              <w:rPr>
                <w:rFonts w:ascii="Arial" w:hAnsi="Arial" w:cs="Arial"/>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C878D7E" w14:textId="77777777" w:rsidR="00774B76" w:rsidRPr="004D5E27" w:rsidRDefault="00774B76" w:rsidP="00774B76">
            <w:pPr>
              <w:rPr>
                <w:rFonts w:ascii="Arial" w:hAnsi="Arial" w:cs="Arial"/>
                <w:b/>
              </w:rPr>
            </w:pPr>
            <w:r w:rsidRPr="004D5E27">
              <w:rPr>
                <w:rFonts w:ascii="Arial" w:hAnsi="Arial" w:cs="Arial"/>
              </w:rPr>
              <w:t xml:space="preserve"> </w:t>
            </w:r>
            <w:r w:rsidR="00E5236D">
              <w:rPr>
                <w:rFonts w:ascii="Arial" w:hAnsi="Arial" w:cs="Arial"/>
                <w:b/>
              </w:rPr>
              <w:t>Current or most recent job</w:t>
            </w:r>
            <w:r w:rsidR="00063873" w:rsidRPr="004D5E27">
              <w:rPr>
                <w:rFonts w:ascii="Arial" w:hAnsi="Arial" w:cs="Arial"/>
                <w:b/>
              </w:rPr>
              <w:t xml:space="preserve"> </w:t>
            </w:r>
          </w:p>
          <w:p w14:paraId="774C125B" w14:textId="77777777" w:rsidR="0017297C" w:rsidRPr="004D5E27" w:rsidRDefault="0017297C" w:rsidP="0059679C">
            <w:pPr>
              <w:rPr>
                <w:rFonts w:ascii="Arial" w:hAnsi="Arial" w:cs="Arial"/>
              </w:rPr>
            </w:pPr>
          </w:p>
        </w:tc>
      </w:tr>
      <w:tr w:rsidR="00191858" w:rsidRPr="004D5E27" w14:paraId="52B44D13" w14:textId="77777777" w:rsidTr="00E94CE2">
        <w:trPr>
          <w:trHeight w:val="5137"/>
        </w:trPr>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2964BBD0" w14:textId="77777777" w:rsidR="0059679C" w:rsidRDefault="0059679C" w:rsidP="0059679C">
            <w:pPr>
              <w:rPr>
                <w:rFonts w:ascii="Arial" w:hAnsi="Arial"/>
                <w:sz w:val="16"/>
              </w:rPr>
            </w:pPr>
          </w:p>
          <w:tbl>
            <w:tblPr>
              <w:tblW w:w="0" w:type="auto"/>
              <w:tblLayout w:type="fixed"/>
              <w:tblLook w:val="0000" w:firstRow="0" w:lastRow="0" w:firstColumn="0" w:lastColumn="0" w:noHBand="0" w:noVBand="0"/>
            </w:tblPr>
            <w:tblGrid>
              <w:gridCol w:w="2392"/>
              <w:gridCol w:w="2819"/>
              <w:gridCol w:w="2277"/>
              <w:gridCol w:w="2300"/>
            </w:tblGrid>
            <w:tr w:rsidR="0059679C" w14:paraId="7FE8C869" w14:textId="77777777" w:rsidTr="00776A7B">
              <w:tc>
                <w:tcPr>
                  <w:tcW w:w="5211" w:type="dxa"/>
                  <w:gridSpan w:val="2"/>
                  <w:tcBorders>
                    <w:top w:val="single" w:sz="6" w:space="0" w:color="auto"/>
                    <w:left w:val="single" w:sz="6" w:space="0" w:color="auto"/>
                    <w:bottom w:val="single" w:sz="6" w:space="0" w:color="auto"/>
                    <w:right w:val="single" w:sz="6" w:space="0" w:color="auto"/>
                  </w:tcBorders>
                </w:tcPr>
                <w:p w14:paraId="1885EB0A" w14:textId="77777777" w:rsidR="0059679C" w:rsidRDefault="0059679C" w:rsidP="0059679C">
                  <w:pPr>
                    <w:rPr>
                      <w:rFonts w:ascii="Arial" w:hAnsi="Arial"/>
                    </w:rPr>
                  </w:pPr>
                  <w:r>
                    <w:rPr>
                      <w:rFonts w:ascii="Arial" w:hAnsi="Arial"/>
                    </w:rPr>
                    <w:t>Name and Address of Employer</w:t>
                  </w:r>
                </w:p>
              </w:tc>
              <w:tc>
                <w:tcPr>
                  <w:tcW w:w="4577" w:type="dxa"/>
                  <w:gridSpan w:val="2"/>
                  <w:tcBorders>
                    <w:top w:val="single" w:sz="6" w:space="0" w:color="auto"/>
                    <w:left w:val="nil"/>
                    <w:bottom w:val="single" w:sz="6" w:space="0" w:color="auto"/>
                    <w:right w:val="single" w:sz="6" w:space="0" w:color="auto"/>
                  </w:tcBorders>
                </w:tcPr>
                <w:p w14:paraId="64969541" w14:textId="77777777" w:rsidR="0059679C" w:rsidRDefault="0059679C" w:rsidP="0059679C">
                  <w:pPr>
                    <w:rPr>
                      <w:rFonts w:ascii="Arial" w:hAnsi="Arial"/>
                    </w:rPr>
                  </w:pPr>
                  <w:r>
                    <w:rPr>
                      <w:rFonts w:ascii="Arial" w:hAnsi="Arial"/>
                    </w:rPr>
                    <w:t>Job Title (and Grade if appropriate)</w:t>
                  </w:r>
                </w:p>
              </w:tc>
            </w:tr>
            <w:tr w:rsidR="0059679C" w14:paraId="5BF110ED" w14:textId="77777777" w:rsidTr="00776A7B">
              <w:tc>
                <w:tcPr>
                  <w:tcW w:w="5211" w:type="dxa"/>
                  <w:gridSpan w:val="2"/>
                  <w:tcBorders>
                    <w:left w:val="single" w:sz="6" w:space="0" w:color="auto"/>
                    <w:right w:val="single" w:sz="6" w:space="0" w:color="auto"/>
                  </w:tcBorders>
                </w:tcPr>
                <w:p w14:paraId="205D5045" w14:textId="77777777" w:rsidR="0059679C" w:rsidRDefault="0059679C" w:rsidP="0059679C">
                  <w:pPr>
                    <w:rPr>
                      <w:rFonts w:ascii="Arial" w:hAnsi="Arial"/>
                    </w:rPr>
                  </w:pPr>
                </w:p>
              </w:tc>
              <w:tc>
                <w:tcPr>
                  <w:tcW w:w="4577" w:type="dxa"/>
                  <w:gridSpan w:val="2"/>
                  <w:tcBorders>
                    <w:left w:val="nil"/>
                    <w:right w:val="single" w:sz="6" w:space="0" w:color="auto"/>
                  </w:tcBorders>
                </w:tcPr>
                <w:p w14:paraId="36DD1EBD" w14:textId="77777777" w:rsidR="0059679C" w:rsidRDefault="0059679C" w:rsidP="0059679C">
                  <w:pPr>
                    <w:rPr>
                      <w:rFonts w:ascii="Arial" w:hAnsi="Arial"/>
                    </w:rPr>
                  </w:pPr>
                </w:p>
              </w:tc>
            </w:tr>
            <w:tr w:rsidR="0059679C" w14:paraId="729403D7" w14:textId="77777777" w:rsidTr="00776A7B">
              <w:tc>
                <w:tcPr>
                  <w:tcW w:w="5211" w:type="dxa"/>
                  <w:gridSpan w:val="2"/>
                  <w:tcBorders>
                    <w:left w:val="single" w:sz="6" w:space="0" w:color="auto"/>
                    <w:right w:val="single" w:sz="6" w:space="0" w:color="auto"/>
                  </w:tcBorders>
                </w:tcPr>
                <w:p w14:paraId="4A232CE3" w14:textId="77777777" w:rsidR="0059679C" w:rsidRDefault="0059679C" w:rsidP="0059679C">
                  <w:pPr>
                    <w:rPr>
                      <w:rFonts w:ascii="Arial" w:hAnsi="Arial"/>
                    </w:rPr>
                  </w:pPr>
                </w:p>
              </w:tc>
              <w:tc>
                <w:tcPr>
                  <w:tcW w:w="4577" w:type="dxa"/>
                  <w:gridSpan w:val="2"/>
                  <w:tcBorders>
                    <w:left w:val="nil"/>
                    <w:right w:val="single" w:sz="6" w:space="0" w:color="auto"/>
                  </w:tcBorders>
                </w:tcPr>
                <w:p w14:paraId="427DE3AC" w14:textId="77777777" w:rsidR="0059679C" w:rsidRDefault="0059679C" w:rsidP="0059679C">
                  <w:pPr>
                    <w:rPr>
                      <w:rFonts w:ascii="Arial" w:hAnsi="Arial"/>
                    </w:rPr>
                  </w:pPr>
                </w:p>
              </w:tc>
            </w:tr>
            <w:tr w:rsidR="0059679C" w14:paraId="0937D33F" w14:textId="77777777" w:rsidTr="00776A7B">
              <w:tc>
                <w:tcPr>
                  <w:tcW w:w="5211" w:type="dxa"/>
                  <w:gridSpan w:val="2"/>
                  <w:tcBorders>
                    <w:left w:val="single" w:sz="6" w:space="0" w:color="auto"/>
                    <w:right w:val="single" w:sz="6" w:space="0" w:color="auto"/>
                  </w:tcBorders>
                </w:tcPr>
                <w:p w14:paraId="33643E73" w14:textId="77777777" w:rsidR="0059679C" w:rsidRDefault="0059679C" w:rsidP="0059679C">
                  <w:pPr>
                    <w:rPr>
                      <w:rFonts w:ascii="Arial" w:hAnsi="Arial"/>
                    </w:rPr>
                  </w:pPr>
                </w:p>
              </w:tc>
              <w:tc>
                <w:tcPr>
                  <w:tcW w:w="4577" w:type="dxa"/>
                  <w:gridSpan w:val="2"/>
                  <w:tcBorders>
                    <w:left w:val="nil"/>
                    <w:right w:val="single" w:sz="6" w:space="0" w:color="auto"/>
                  </w:tcBorders>
                </w:tcPr>
                <w:p w14:paraId="27BC989F" w14:textId="77777777" w:rsidR="0059679C" w:rsidRDefault="0059679C" w:rsidP="0059679C">
                  <w:pPr>
                    <w:rPr>
                      <w:rFonts w:ascii="Arial" w:hAnsi="Arial"/>
                    </w:rPr>
                  </w:pPr>
                </w:p>
              </w:tc>
            </w:tr>
            <w:tr w:rsidR="0059679C" w14:paraId="7D8A45ED" w14:textId="77777777" w:rsidTr="00776A7B">
              <w:tc>
                <w:tcPr>
                  <w:tcW w:w="5211" w:type="dxa"/>
                  <w:gridSpan w:val="2"/>
                  <w:tcBorders>
                    <w:left w:val="single" w:sz="6" w:space="0" w:color="auto"/>
                    <w:right w:val="single" w:sz="6" w:space="0" w:color="auto"/>
                  </w:tcBorders>
                </w:tcPr>
                <w:p w14:paraId="3DAFD64D" w14:textId="77777777" w:rsidR="0059679C" w:rsidRDefault="0059679C" w:rsidP="0059679C">
                  <w:pPr>
                    <w:rPr>
                      <w:rFonts w:ascii="Arial" w:hAnsi="Arial"/>
                    </w:rPr>
                  </w:pPr>
                </w:p>
              </w:tc>
              <w:tc>
                <w:tcPr>
                  <w:tcW w:w="4577" w:type="dxa"/>
                  <w:gridSpan w:val="2"/>
                  <w:tcBorders>
                    <w:left w:val="nil"/>
                    <w:right w:val="single" w:sz="6" w:space="0" w:color="auto"/>
                  </w:tcBorders>
                </w:tcPr>
                <w:p w14:paraId="1DBD2D94" w14:textId="77777777" w:rsidR="0059679C" w:rsidRDefault="0059679C" w:rsidP="0059679C">
                  <w:pPr>
                    <w:rPr>
                      <w:rFonts w:ascii="Arial" w:hAnsi="Arial"/>
                    </w:rPr>
                  </w:pPr>
                </w:p>
              </w:tc>
            </w:tr>
            <w:tr w:rsidR="0059679C" w14:paraId="1226CE37" w14:textId="77777777" w:rsidTr="00776A7B">
              <w:tc>
                <w:tcPr>
                  <w:tcW w:w="2392" w:type="dxa"/>
                  <w:tcBorders>
                    <w:top w:val="single" w:sz="6" w:space="0" w:color="auto"/>
                    <w:left w:val="single" w:sz="6" w:space="0" w:color="auto"/>
                    <w:right w:val="single" w:sz="6" w:space="0" w:color="auto"/>
                  </w:tcBorders>
                </w:tcPr>
                <w:p w14:paraId="3CA99A05" w14:textId="77777777" w:rsidR="0059679C" w:rsidRDefault="0059679C" w:rsidP="0059679C">
                  <w:pPr>
                    <w:rPr>
                      <w:rFonts w:ascii="Arial" w:hAnsi="Arial"/>
                    </w:rPr>
                  </w:pPr>
                  <w:r>
                    <w:rPr>
                      <w:rFonts w:ascii="Arial" w:hAnsi="Arial"/>
                    </w:rPr>
                    <w:t>Full or part-time</w:t>
                  </w:r>
                </w:p>
              </w:tc>
              <w:tc>
                <w:tcPr>
                  <w:tcW w:w="2819" w:type="dxa"/>
                  <w:tcBorders>
                    <w:top w:val="single" w:sz="6" w:space="0" w:color="auto"/>
                    <w:left w:val="nil"/>
                    <w:right w:val="single" w:sz="6" w:space="0" w:color="auto"/>
                  </w:tcBorders>
                </w:tcPr>
                <w:p w14:paraId="518694A5" w14:textId="77777777" w:rsidR="0059679C" w:rsidRDefault="0059679C" w:rsidP="0059679C">
                  <w:pPr>
                    <w:rPr>
                      <w:rFonts w:ascii="Arial" w:hAnsi="Arial"/>
                    </w:rPr>
                  </w:pPr>
                  <w:r>
                    <w:rPr>
                      <w:rFonts w:ascii="Arial" w:hAnsi="Arial"/>
                    </w:rPr>
                    <w:t>Period of Notice</w:t>
                  </w:r>
                </w:p>
              </w:tc>
              <w:tc>
                <w:tcPr>
                  <w:tcW w:w="2277" w:type="dxa"/>
                  <w:tcBorders>
                    <w:top w:val="single" w:sz="6" w:space="0" w:color="auto"/>
                    <w:left w:val="nil"/>
                    <w:right w:val="single" w:sz="6" w:space="0" w:color="auto"/>
                  </w:tcBorders>
                </w:tcPr>
                <w:p w14:paraId="33016E2F" w14:textId="77777777" w:rsidR="0059679C" w:rsidRDefault="0059679C" w:rsidP="0059679C">
                  <w:pPr>
                    <w:rPr>
                      <w:rFonts w:ascii="Arial" w:hAnsi="Arial"/>
                      <w:sz w:val="22"/>
                    </w:rPr>
                  </w:pPr>
                  <w:r>
                    <w:rPr>
                      <w:rFonts w:ascii="Arial" w:hAnsi="Arial"/>
                      <w:sz w:val="22"/>
                    </w:rPr>
                    <w:t>Date of Appointment</w:t>
                  </w:r>
                </w:p>
              </w:tc>
              <w:tc>
                <w:tcPr>
                  <w:tcW w:w="2300" w:type="dxa"/>
                  <w:tcBorders>
                    <w:top w:val="single" w:sz="6" w:space="0" w:color="auto"/>
                    <w:left w:val="nil"/>
                    <w:right w:val="single" w:sz="6" w:space="0" w:color="auto"/>
                  </w:tcBorders>
                </w:tcPr>
                <w:p w14:paraId="58ECDEA9" w14:textId="77777777" w:rsidR="0059679C" w:rsidRDefault="0059679C" w:rsidP="0059679C">
                  <w:pPr>
                    <w:rPr>
                      <w:rFonts w:ascii="Arial" w:hAnsi="Arial"/>
                    </w:rPr>
                  </w:pPr>
                  <w:r>
                    <w:rPr>
                      <w:rFonts w:ascii="Arial" w:hAnsi="Arial"/>
                    </w:rPr>
                    <w:t>Gross Annual Salary</w:t>
                  </w:r>
                </w:p>
              </w:tc>
            </w:tr>
            <w:tr w:rsidR="0059679C" w14:paraId="66FEE499" w14:textId="77777777" w:rsidTr="00776A7B">
              <w:tc>
                <w:tcPr>
                  <w:tcW w:w="2392" w:type="dxa"/>
                  <w:tcBorders>
                    <w:left w:val="single" w:sz="6" w:space="0" w:color="auto"/>
                    <w:right w:val="single" w:sz="6" w:space="0" w:color="auto"/>
                  </w:tcBorders>
                </w:tcPr>
                <w:p w14:paraId="75C1DF21" w14:textId="77777777" w:rsidR="0059679C" w:rsidRDefault="0059679C" w:rsidP="0059679C">
                  <w:pPr>
                    <w:rPr>
                      <w:rFonts w:ascii="Arial" w:hAnsi="Arial"/>
                    </w:rPr>
                  </w:pPr>
                </w:p>
              </w:tc>
              <w:tc>
                <w:tcPr>
                  <w:tcW w:w="2819" w:type="dxa"/>
                  <w:tcBorders>
                    <w:left w:val="nil"/>
                    <w:right w:val="single" w:sz="6" w:space="0" w:color="auto"/>
                  </w:tcBorders>
                </w:tcPr>
                <w:p w14:paraId="2999FC4F" w14:textId="77777777" w:rsidR="0059679C" w:rsidRDefault="0059679C" w:rsidP="0059679C">
                  <w:pPr>
                    <w:rPr>
                      <w:rFonts w:ascii="Arial" w:hAnsi="Arial"/>
                    </w:rPr>
                  </w:pPr>
                </w:p>
              </w:tc>
              <w:tc>
                <w:tcPr>
                  <w:tcW w:w="2277" w:type="dxa"/>
                  <w:tcBorders>
                    <w:left w:val="nil"/>
                    <w:right w:val="single" w:sz="6" w:space="0" w:color="auto"/>
                  </w:tcBorders>
                </w:tcPr>
                <w:p w14:paraId="13713E57" w14:textId="77777777" w:rsidR="0059679C" w:rsidRDefault="0059679C" w:rsidP="0059679C">
                  <w:pPr>
                    <w:rPr>
                      <w:rFonts w:ascii="Arial" w:hAnsi="Arial"/>
                    </w:rPr>
                  </w:pPr>
                </w:p>
              </w:tc>
              <w:tc>
                <w:tcPr>
                  <w:tcW w:w="2300" w:type="dxa"/>
                  <w:tcBorders>
                    <w:left w:val="nil"/>
                    <w:right w:val="single" w:sz="6" w:space="0" w:color="auto"/>
                  </w:tcBorders>
                </w:tcPr>
                <w:p w14:paraId="7A7148B3" w14:textId="77777777" w:rsidR="0059679C" w:rsidRDefault="0059679C" w:rsidP="0059679C">
                  <w:pPr>
                    <w:rPr>
                      <w:rFonts w:ascii="Arial" w:hAnsi="Arial"/>
                    </w:rPr>
                  </w:pPr>
                </w:p>
              </w:tc>
            </w:tr>
            <w:tr w:rsidR="0059679C" w14:paraId="5304A832" w14:textId="77777777" w:rsidTr="00776A7B">
              <w:tc>
                <w:tcPr>
                  <w:tcW w:w="2392" w:type="dxa"/>
                  <w:tcBorders>
                    <w:left w:val="single" w:sz="6" w:space="0" w:color="auto"/>
                    <w:bottom w:val="single" w:sz="6" w:space="0" w:color="auto"/>
                    <w:right w:val="single" w:sz="6" w:space="0" w:color="auto"/>
                  </w:tcBorders>
                </w:tcPr>
                <w:p w14:paraId="5B94BF3C" w14:textId="77777777" w:rsidR="0059679C" w:rsidRDefault="0059679C" w:rsidP="0059679C">
                  <w:pPr>
                    <w:rPr>
                      <w:rFonts w:ascii="Arial" w:hAnsi="Arial"/>
                    </w:rPr>
                  </w:pPr>
                </w:p>
              </w:tc>
              <w:tc>
                <w:tcPr>
                  <w:tcW w:w="2819" w:type="dxa"/>
                  <w:tcBorders>
                    <w:left w:val="nil"/>
                    <w:bottom w:val="single" w:sz="6" w:space="0" w:color="auto"/>
                    <w:right w:val="single" w:sz="6" w:space="0" w:color="auto"/>
                  </w:tcBorders>
                </w:tcPr>
                <w:p w14:paraId="74795216" w14:textId="77777777" w:rsidR="0059679C" w:rsidRDefault="0059679C" w:rsidP="0059679C">
                  <w:pPr>
                    <w:rPr>
                      <w:rFonts w:ascii="Arial" w:hAnsi="Arial"/>
                    </w:rPr>
                  </w:pPr>
                </w:p>
              </w:tc>
              <w:tc>
                <w:tcPr>
                  <w:tcW w:w="2277" w:type="dxa"/>
                  <w:tcBorders>
                    <w:left w:val="nil"/>
                    <w:bottom w:val="single" w:sz="6" w:space="0" w:color="auto"/>
                    <w:right w:val="single" w:sz="6" w:space="0" w:color="auto"/>
                  </w:tcBorders>
                </w:tcPr>
                <w:p w14:paraId="6D4F0868" w14:textId="77777777" w:rsidR="0059679C" w:rsidRDefault="0059679C" w:rsidP="0059679C">
                  <w:pPr>
                    <w:rPr>
                      <w:rFonts w:ascii="Arial" w:hAnsi="Arial"/>
                    </w:rPr>
                  </w:pPr>
                </w:p>
              </w:tc>
              <w:tc>
                <w:tcPr>
                  <w:tcW w:w="2300" w:type="dxa"/>
                  <w:tcBorders>
                    <w:left w:val="nil"/>
                    <w:bottom w:val="single" w:sz="6" w:space="0" w:color="auto"/>
                    <w:right w:val="single" w:sz="6" w:space="0" w:color="auto"/>
                  </w:tcBorders>
                </w:tcPr>
                <w:p w14:paraId="0C0265B6" w14:textId="77777777" w:rsidR="0059679C" w:rsidRDefault="0059679C" w:rsidP="0059679C">
                  <w:pPr>
                    <w:rPr>
                      <w:rFonts w:ascii="Arial" w:hAnsi="Arial"/>
                    </w:rPr>
                  </w:pPr>
                </w:p>
              </w:tc>
            </w:tr>
          </w:tbl>
          <w:p w14:paraId="74B55F07" w14:textId="77777777" w:rsidR="0059679C" w:rsidRDefault="0059679C" w:rsidP="0059679C">
            <w:pPr>
              <w:rPr>
                <w:rFonts w:ascii="Arial" w:hAnsi="Arial"/>
              </w:rPr>
            </w:pPr>
          </w:p>
          <w:p w14:paraId="6D0B79B7" w14:textId="77777777" w:rsidR="0059679C" w:rsidRDefault="0059679C" w:rsidP="0059679C">
            <w:pPr>
              <w:rPr>
                <w:rFonts w:ascii="Arial" w:hAnsi="Arial"/>
              </w:rPr>
            </w:pPr>
            <w:r>
              <w:rPr>
                <w:rFonts w:ascii="Arial" w:hAnsi="Arial"/>
              </w:rPr>
              <w:t>Brief description of duties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0"/>
            </w:tblGrid>
            <w:tr w:rsidR="00E94CE2" w14:paraId="12C6708E" w14:textId="77777777" w:rsidTr="00544757">
              <w:trPr>
                <w:trHeight w:val="2130"/>
              </w:trPr>
              <w:tc>
                <w:tcPr>
                  <w:tcW w:w="9930" w:type="dxa"/>
                </w:tcPr>
                <w:p w14:paraId="52AEB0EE" w14:textId="77777777" w:rsidR="00E94CE2" w:rsidRDefault="00E94CE2" w:rsidP="0059679C">
                  <w:pPr>
                    <w:spacing w:line="360" w:lineRule="auto"/>
                  </w:pPr>
                </w:p>
              </w:tc>
            </w:tr>
          </w:tbl>
          <w:p w14:paraId="797D3056" w14:textId="77777777" w:rsidR="0059679C" w:rsidRPr="004D5E27" w:rsidRDefault="0059679C" w:rsidP="00614F4B">
            <w:pPr>
              <w:snapToGrid w:val="0"/>
              <w:rPr>
                <w:rFonts w:ascii="Arial" w:hAnsi="Arial" w:cs="Arial"/>
              </w:rPr>
            </w:pPr>
          </w:p>
        </w:tc>
      </w:tr>
      <w:tr w:rsidR="00E94CE2" w:rsidRPr="004D5E27" w14:paraId="5D906ACF" w14:textId="77777777" w:rsidTr="0059375E">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38101F60" w14:textId="05D562FD" w:rsidR="00E94CE2" w:rsidRPr="00E94CE2" w:rsidRDefault="00E94CE2" w:rsidP="0059679C">
            <w:pPr>
              <w:rPr>
                <w:rFonts w:ascii="Arial" w:hAnsi="Arial" w:cs="Arial"/>
                <w:b/>
              </w:rPr>
            </w:pPr>
            <w:r>
              <w:rPr>
                <w:rFonts w:ascii="Arial" w:hAnsi="Arial" w:cs="Arial"/>
                <w:b/>
              </w:rPr>
              <w:t xml:space="preserve">Past jobs </w:t>
            </w:r>
          </w:p>
        </w:tc>
      </w:tr>
      <w:tr w:rsidR="00E94CE2" w:rsidRPr="004D5E27" w14:paraId="1CCFDC7F" w14:textId="77777777" w:rsidTr="00BE0C41">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0283FEBA" w14:textId="0F9C9A3A" w:rsidR="00E94CE2" w:rsidRPr="004D5E27" w:rsidRDefault="00E94CE2" w:rsidP="00E94CE2">
            <w:pPr>
              <w:ind w:right="567"/>
              <w:rPr>
                <w:rFonts w:ascii="Arial" w:hAnsi="Arial" w:cs="Arial"/>
              </w:rPr>
            </w:pPr>
            <w:r>
              <w:rPr>
                <w:rFonts w:ascii="Arial" w:hAnsi="Arial" w:cs="Arial"/>
                <w:b/>
              </w:rPr>
              <w:t>Please give details of education and training that are relevant to this post</w:t>
            </w:r>
            <w:r w:rsidRPr="004D5E27">
              <w:rPr>
                <w:rFonts w:ascii="Arial" w:hAnsi="Arial" w:cs="Arial"/>
                <w:b/>
              </w:rPr>
              <w:t xml:space="preserve"> </w:t>
            </w:r>
            <w:r w:rsidRPr="004D5E27">
              <w:rPr>
                <w:rFonts w:ascii="Arial" w:hAnsi="Arial" w:cs="Arial"/>
              </w:rPr>
              <w:t xml:space="preserve">(Include </w:t>
            </w:r>
            <w:r>
              <w:rPr>
                <w:rFonts w:ascii="Arial" w:hAnsi="Arial" w:cs="Arial"/>
              </w:rPr>
              <w:t xml:space="preserve">the name of the university, college or school, the course studied, and qualification achieved. Please also include </w:t>
            </w:r>
            <w:r w:rsidRPr="004D5E27">
              <w:rPr>
                <w:rFonts w:ascii="Arial" w:hAnsi="Arial" w:cs="Arial"/>
              </w:rPr>
              <w:t xml:space="preserve">any </w:t>
            </w:r>
            <w:r>
              <w:rPr>
                <w:rFonts w:ascii="Arial" w:hAnsi="Arial" w:cs="Arial"/>
              </w:rPr>
              <w:t>relevant</w:t>
            </w:r>
            <w:r w:rsidRPr="004D5E27">
              <w:rPr>
                <w:rFonts w:ascii="Arial" w:hAnsi="Arial" w:cs="Arial"/>
              </w:rPr>
              <w:t xml:space="preserve"> </w:t>
            </w:r>
            <w:r>
              <w:rPr>
                <w:rFonts w:ascii="Arial" w:hAnsi="Arial" w:cs="Arial"/>
              </w:rPr>
              <w:t xml:space="preserve">short </w:t>
            </w:r>
            <w:r w:rsidRPr="004D5E27">
              <w:rPr>
                <w:rFonts w:ascii="Arial" w:hAnsi="Arial" w:cs="Arial"/>
              </w:rPr>
              <w:t>courses or training</w:t>
            </w:r>
            <w:r>
              <w:rPr>
                <w:rFonts w:ascii="Arial" w:hAnsi="Arial" w:cs="Arial"/>
              </w:rPr>
              <w:t xml:space="preserve"> that might not be accredited but could be relevant to this role</w:t>
            </w:r>
            <w:r w:rsidRPr="004D5E27">
              <w:rPr>
                <w:rFonts w:ascii="Arial" w:hAnsi="Arial" w:cs="Arial"/>
              </w:rPr>
              <w:t>)</w:t>
            </w:r>
          </w:p>
        </w:tc>
      </w:tr>
      <w:tr w:rsidR="00977882" w:rsidRPr="004D5E27" w14:paraId="22A5500A" w14:textId="77777777" w:rsidTr="00153CD8">
        <w:trPr>
          <w:trHeight w:val="130"/>
        </w:trPr>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6D4AAD15" w14:textId="77777777" w:rsidR="0059679C" w:rsidRDefault="0059679C" w:rsidP="0059679C">
            <w:pPr>
              <w:rPr>
                <w:rFonts w:ascii="Arial" w:hAnsi="Arial"/>
              </w:rPr>
            </w:pPr>
          </w:p>
          <w:tbl>
            <w:tblPr>
              <w:tblW w:w="0" w:type="auto"/>
              <w:tblLayout w:type="fixed"/>
              <w:tblLook w:val="0000" w:firstRow="0" w:lastRow="0" w:firstColumn="0" w:lastColumn="0" w:noHBand="0" w:noVBand="0"/>
            </w:tblPr>
            <w:tblGrid>
              <w:gridCol w:w="3960"/>
              <w:gridCol w:w="1440"/>
              <w:gridCol w:w="3108"/>
              <w:gridCol w:w="1418"/>
            </w:tblGrid>
            <w:tr w:rsidR="0059679C" w14:paraId="5FBF5D4F" w14:textId="77777777" w:rsidTr="00E94CE2">
              <w:tc>
                <w:tcPr>
                  <w:tcW w:w="3960" w:type="dxa"/>
                  <w:tcBorders>
                    <w:top w:val="single" w:sz="6" w:space="0" w:color="auto"/>
                    <w:left w:val="single" w:sz="6" w:space="0" w:color="auto"/>
                    <w:bottom w:val="single" w:sz="6" w:space="0" w:color="auto"/>
                    <w:right w:val="single" w:sz="6" w:space="0" w:color="auto"/>
                  </w:tcBorders>
                </w:tcPr>
                <w:p w14:paraId="64DEF144" w14:textId="77777777" w:rsidR="0059679C" w:rsidRPr="00E94CE2" w:rsidRDefault="0059679C" w:rsidP="00E94CE2">
                  <w:pPr>
                    <w:jc w:val="center"/>
                    <w:rPr>
                      <w:rFonts w:ascii="Arial" w:hAnsi="Arial"/>
                      <w:sz w:val="22"/>
                    </w:rPr>
                  </w:pPr>
                  <w:r w:rsidRPr="00873E47">
                    <w:rPr>
                      <w:rFonts w:ascii="Arial" w:hAnsi="Arial"/>
                    </w:rPr>
                    <w:t>School / College / University / Other</w:t>
                  </w:r>
                </w:p>
                <w:p w14:paraId="57DABA9C" w14:textId="77777777" w:rsidR="0059679C" w:rsidRDefault="0059679C" w:rsidP="00E94CE2">
                  <w:pPr>
                    <w:jc w:val="center"/>
                    <w:rPr>
                      <w:rFonts w:ascii="Arial" w:hAnsi="Arial"/>
                    </w:rPr>
                  </w:pPr>
                  <w:r w:rsidRPr="00E94CE2">
                    <w:rPr>
                      <w:rFonts w:ascii="Arial" w:hAnsi="Arial"/>
                      <w:sz w:val="20"/>
                    </w:rPr>
                    <w:t>(please give dates)</w:t>
                  </w:r>
                </w:p>
              </w:tc>
              <w:tc>
                <w:tcPr>
                  <w:tcW w:w="1440" w:type="dxa"/>
                  <w:tcBorders>
                    <w:top w:val="single" w:sz="6" w:space="0" w:color="auto"/>
                    <w:left w:val="nil"/>
                    <w:bottom w:val="single" w:sz="6" w:space="0" w:color="auto"/>
                    <w:right w:val="single" w:sz="6" w:space="0" w:color="auto"/>
                  </w:tcBorders>
                </w:tcPr>
                <w:p w14:paraId="7D35C4A4" w14:textId="4D62A475" w:rsidR="0059679C" w:rsidRDefault="0059679C" w:rsidP="00E94CE2">
                  <w:pPr>
                    <w:jc w:val="center"/>
                    <w:rPr>
                      <w:rFonts w:ascii="Arial" w:hAnsi="Arial"/>
                    </w:rPr>
                  </w:pPr>
                  <w:r>
                    <w:rPr>
                      <w:rFonts w:ascii="Arial" w:hAnsi="Arial"/>
                    </w:rPr>
                    <w:t>State if Full</w:t>
                  </w:r>
                </w:p>
                <w:p w14:paraId="12C5BCD8" w14:textId="5C4C0029" w:rsidR="0059679C" w:rsidRDefault="0059679C" w:rsidP="00E94CE2">
                  <w:pPr>
                    <w:jc w:val="center"/>
                    <w:rPr>
                      <w:rFonts w:ascii="Arial" w:hAnsi="Arial"/>
                    </w:rPr>
                  </w:pPr>
                  <w:r>
                    <w:rPr>
                      <w:rFonts w:ascii="Arial" w:hAnsi="Arial"/>
                    </w:rPr>
                    <w:t>or Part Time</w:t>
                  </w:r>
                </w:p>
              </w:tc>
              <w:tc>
                <w:tcPr>
                  <w:tcW w:w="3108" w:type="dxa"/>
                  <w:tcBorders>
                    <w:top w:val="single" w:sz="6" w:space="0" w:color="auto"/>
                    <w:left w:val="nil"/>
                    <w:bottom w:val="single" w:sz="6" w:space="0" w:color="auto"/>
                    <w:right w:val="single" w:sz="6" w:space="0" w:color="auto"/>
                  </w:tcBorders>
                </w:tcPr>
                <w:p w14:paraId="46EA6849" w14:textId="77777777" w:rsidR="0059679C" w:rsidRDefault="0059679C" w:rsidP="00E94CE2">
                  <w:pPr>
                    <w:jc w:val="center"/>
                    <w:rPr>
                      <w:rFonts w:ascii="Arial" w:hAnsi="Arial"/>
                    </w:rPr>
                  </w:pPr>
                  <w:r>
                    <w:rPr>
                      <w:rFonts w:ascii="Arial" w:hAnsi="Arial"/>
                    </w:rPr>
                    <w:t>Qualifications Gained</w:t>
                  </w:r>
                </w:p>
              </w:tc>
              <w:tc>
                <w:tcPr>
                  <w:tcW w:w="1418" w:type="dxa"/>
                  <w:tcBorders>
                    <w:top w:val="single" w:sz="6" w:space="0" w:color="auto"/>
                    <w:left w:val="nil"/>
                    <w:bottom w:val="single" w:sz="6" w:space="0" w:color="auto"/>
                    <w:right w:val="single" w:sz="6" w:space="0" w:color="auto"/>
                  </w:tcBorders>
                </w:tcPr>
                <w:p w14:paraId="53F84E26" w14:textId="6AAF05B3" w:rsidR="00E94CE2" w:rsidRDefault="0059679C" w:rsidP="00E94CE2">
                  <w:pPr>
                    <w:jc w:val="center"/>
                    <w:rPr>
                      <w:rFonts w:ascii="Arial" w:hAnsi="Arial"/>
                    </w:rPr>
                  </w:pPr>
                  <w:r>
                    <w:rPr>
                      <w:rFonts w:ascii="Arial" w:hAnsi="Arial"/>
                    </w:rPr>
                    <w:t>Grades</w:t>
                  </w:r>
                </w:p>
                <w:p w14:paraId="4EB70ECB" w14:textId="02352F42" w:rsidR="0059679C" w:rsidRDefault="00E94CE2" w:rsidP="00E94CE2">
                  <w:pPr>
                    <w:jc w:val="center"/>
                    <w:rPr>
                      <w:rFonts w:ascii="Arial" w:hAnsi="Arial"/>
                    </w:rPr>
                  </w:pPr>
                  <w:r w:rsidRPr="00E94CE2">
                    <w:rPr>
                      <w:rFonts w:ascii="Arial" w:hAnsi="Arial"/>
                      <w:sz w:val="20"/>
                    </w:rPr>
                    <w:t>(</w:t>
                  </w:r>
                  <w:r w:rsidR="0059679C" w:rsidRPr="00E94CE2">
                    <w:rPr>
                      <w:rFonts w:ascii="Arial" w:hAnsi="Arial"/>
                      <w:sz w:val="20"/>
                    </w:rPr>
                    <w:t xml:space="preserve">if </w:t>
                  </w:r>
                  <w:r>
                    <w:rPr>
                      <w:rFonts w:ascii="Arial" w:hAnsi="Arial"/>
                      <w:sz w:val="20"/>
                    </w:rPr>
                    <w:t>a</w:t>
                  </w:r>
                  <w:r w:rsidR="0059679C" w:rsidRPr="00E94CE2">
                    <w:rPr>
                      <w:rFonts w:ascii="Arial" w:hAnsi="Arial"/>
                      <w:sz w:val="20"/>
                    </w:rPr>
                    <w:t>ppropriate</w:t>
                  </w:r>
                  <w:r w:rsidRPr="00E94CE2">
                    <w:rPr>
                      <w:rFonts w:ascii="Arial" w:hAnsi="Arial"/>
                      <w:sz w:val="20"/>
                    </w:rPr>
                    <w:t>)</w:t>
                  </w:r>
                </w:p>
              </w:tc>
            </w:tr>
            <w:tr w:rsidR="0059679C" w14:paraId="5FECC997" w14:textId="77777777" w:rsidTr="00E94CE2">
              <w:trPr>
                <w:trHeight w:val="20"/>
              </w:trPr>
              <w:tc>
                <w:tcPr>
                  <w:tcW w:w="3960" w:type="dxa"/>
                  <w:tcBorders>
                    <w:left w:val="single" w:sz="6" w:space="0" w:color="auto"/>
                    <w:right w:val="single" w:sz="6" w:space="0" w:color="auto"/>
                  </w:tcBorders>
                </w:tcPr>
                <w:p w14:paraId="4B6B7830" w14:textId="6909AAFF" w:rsidR="0059679C" w:rsidRDefault="0059679C" w:rsidP="0059679C"/>
              </w:tc>
              <w:tc>
                <w:tcPr>
                  <w:tcW w:w="1440" w:type="dxa"/>
                  <w:tcBorders>
                    <w:left w:val="nil"/>
                    <w:right w:val="single" w:sz="6" w:space="0" w:color="auto"/>
                  </w:tcBorders>
                </w:tcPr>
                <w:p w14:paraId="74EEB721" w14:textId="77777777" w:rsidR="0059679C" w:rsidRDefault="0059679C" w:rsidP="0059679C"/>
              </w:tc>
              <w:tc>
                <w:tcPr>
                  <w:tcW w:w="3108" w:type="dxa"/>
                  <w:tcBorders>
                    <w:left w:val="nil"/>
                    <w:right w:val="single" w:sz="6" w:space="0" w:color="auto"/>
                  </w:tcBorders>
                </w:tcPr>
                <w:p w14:paraId="04F46A33" w14:textId="77777777" w:rsidR="0059679C" w:rsidRDefault="0059679C" w:rsidP="0059679C"/>
              </w:tc>
              <w:tc>
                <w:tcPr>
                  <w:tcW w:w="1418" w:type="dxa"/>
                  <w:tcBorders>
                    <w:left w:val="nil"/>
                    <w:right w:val="single" w:sz="6" w:space="0" w:color="auto"/>
                  </w:tcBorders>
                </w:tcPr>
                <w:p w14:paraId="2F9AC7B9" w14:textId="77777777" w:rsidR="0059679C" w:rsidRDefault="0059679C" w:rsidP="0059679C"/>
              </w:tc>
            </w:tr>
            <w:tr w:rsidR="0059679C" w14:paraId="61D0FCA7" w14:textId="77777777" w:rsidTr="00E94CE2">
              <w:trPr>
                <w:trHeight w:val="20"/>
              </w:trPr>
              <w:tc>
                <w:tcPr>
                  <w:tcW w:w="3960" w:type="dxa"/>
                  <w:tcBorders>
                    <w:left w:val="single" w:sz="6" w:space="0" w:color="auto"/>
                    <w:right w:val="single" w:sz="6" w:space="0" w:color="auto"/>
                  </w:tcBorders>
                </w:tcPr>
                <w:p w14:paraId="19FE8757" w14:textId="77777777" w:rsidR="0059679C" w:rsidRDefault="0059679C" w:rsidP="0059679C"/>
              </w:tc>
              <w:tc>
                <w:tcPr>
                  <w:tcW w:w="1440" w:type="dxa"/>
                  <w:tcBorders>
                    <w:left w:val="nil"/>
                    <w:right w:val="single" w:sz="6" w:space="0" w:color="auto"/>
                  </w:tcBorders>
                </w:tcPr>
                <w:p w14:paraId="549AD425" w14:textId="77777777" w:rsidR="0059679C" w:rsidRDefault="0059679C" w:rsidP="0059679C"/>
              </w:tc>
              <w:tc>
                <w:tcPr>
                  <w:tcW w:w="3108" w:type="dxa"/>
                  <w:tcBorders>
                    <w:left w:val="nil"/>
                    <w:right w:val="single" w:sz="6" w:space="0" w:color="auto"/>
                  </w:tcBorders>
                </w:tcPr>
                <w:p w14:paraId="52C96A7A" w14:textId="77777777" w:rsidR="0059679C" w:rsidRDefault="0059679C" w:rsidP="0059679C"/>
              </w:tc>
              <w:tc>
                <w:tcPr>
                  <w:tcW w:w="1418" w:type="dxa"/>
                  <w:tcBorders>
                    <w:left w:val="nil"/>
                    <w:right w:val="single" w:sz="6" w:space="0" w:color="auto"/>
                  </w:tcBorders>
                </w:tcPr>
                <w:p w14:paraId="1406BEC3" w14:textId="77777777" w:rsidR="0059679C" w:rsidRDefault="0059679C" w:rsidP="0059679C"/>
              </w:tc>
            </w:tr>
            <w:tr w:rsidR="0059679C" w14:paraId="28EDD715" w14:textId="77777777" w:rsidTr="00E94CE2">
              <w:trPr>
                <w:trHeight w:val="20"/>
              </w:trPr>
              <w:tc>
                <w:tcPr>
                  <w:tcW w:w="3960" w:type="dxa"/>
                  <w:tcBorders>
                    <w:left w:val="single" w:sz="6" w:space="0" w:color="auto"/>
                    <w:right w:val="single" w:sz="6" w:space="0" w:color="auto"/>
                  </w:tcBorders>
                </w:tcPr>
                <w:p w14:paraId="29798D41" w14:textId="77777777" w:rsidR="0059679C" w:rsidRDefault="0059679C" w:rsidP="0059679C"/>
              </w:tc>
              <w:tc>
                <w:tcPr>
                  <w:tcW w:w="1440" w:type="dxa"/>
                  <w:tcBorders>
                    <w:left w:val="nil"/>
                    <w:right w:val="single" w:sz="6" w:space="0" w:color="auto"/>
                  </w:tcBorders>
                </w:tcPr>
                <w:p w14:paraId="372CB062" w14:textId="77777777" w:rsidR="0059679C" w:rsidRDefault="0059679C" w:rsidP="0059679C"/>
              </w:tc>
              <w:tc>
                <w:tcPr>
                  <w:tcW w:w="3108" w:type="dxa"/>
                  <w:tcBorders>
                    <w:left w:val="nil"/>
                    <w:right w:val="single" w:sz="6" w:space="0" w:color="auto"/>
                  </w:tcBorders>
                </w:tcPr>
                <w:p w14:paraId="48777B2A" w14:textId="77777777" w:rsidR="0059679C" w:rsidRDefault="0059679C" w:rsidP="0059679C"/>
              </w:tc>
              <w:tc>
                <w:tcPr>
                  <w:tcW w:w="1418" w:type="dxa"/>
                  <w:tcBorders>
                    <w:left w:val="nil"/>
                    <w:right w:val="single" w:sz="6" w:space="0" w:color="auto"/>
                  </w:tcBorders>
                </w:tcPr>
                <w:p w14:paraId="2ABCD2C0" w14:textId="77777777" w:rsidR="0059679C" w:rsidRDefault="0059679C" w:rsidP="0059679C"/>
              </w:tc>
            </w:tr>
            <w:tr w:rsidR="0059679C" w14:paraId="3A226BDA" w14:textId="77777777" w:rsidTr="00E94CE2">
              <w:trPr>
                <w:trHeight w:val="20"/>
              </w:trPr>
              <w:tc>
                <w:tcPr>
                  <w:tcW w:w="3960" w:type="dxa"/>
                  <w:tcBorders>
                    <w:left w:val="single" w:sz="6" w:space="0" w:color="auto"/>
                    <w:right w:val="single" w:sz="6" w:space="0" w:color="auto"/>
                  </w:tcBorders>
                </w:tcPr>
                <w:p w14:paraId="47611778" w14:textId="77777777" w:rsidR="0059679C" w:rsidRDefault="0059679C" w:rsidP="0059679C"/>
              </w:tc>
              <w:tc>
                <w:tcPr>
                  <w:tcW w:w="1440" w:type="dxa"/>
                  <w:tcBorders>
                    <w:left w:val="nil"/>
                    <w:right w:val="single" w:sz="6" w:space="0" w:color="auto"/>
                  </w:tcBorders>
                </w:tcPr>
                <w:p w14:paraId="72CE4470" w14:textId="77777777" w:rsidR="0059679C" w:rsidRDefault="0059679C" w:rsidP="0059679C"/>
              </w:tc>
              <w:tc>
                <w:tcPr>
                  <w:tcW w:w="3108" w:type="dxa"/>
                  <w:tcBorders>
                    <w:left w:val="nil"/>
                    <w:right w:val="single" w:sz="6" w:space="0" w:color="auto"/>
                  </w:tcBorders>
                </w:tcPr>
                <w:p w14:paraId="6E246177" w14:textId="77777777" w:rsidR="0059679C" w:rsidRDefault="0059679C" w:rsidP="0059679C"/>
              </w:tc>
              <w:tc>
                <w:tcPr>
                  <w:tcW w:w="1418" w:type="dxa"/>
                  <w:tcBorders>
                    <w:left w:val="nil"/>
                    <w:right w:val="single" w:sz="6" w:space="0" w:color="auto"/>
                  </w:tcBorders>
                </w:tcPr>
                <w:p w14:paraId="04BBF7EA" w14:textId="77777777" w:rsidR="0059679C" w:rsidRDefault="0059679C" w:rsidP="0059679C"/>
              </w:tc>
            </w:tr>
            <w:tr w:rsidR="0059679C" w14:paraId="0E8A9164" w14:textId="77777777" w:rsidTr="00E94CE2">
              <w:trPr>
                <w:trHeight w:val="20"/>
              </w:trPr>
              <w:tc>
                <w:tcPr>
                  <w:tcW w:w="3960" w:type="dxa"/>
                  <w:tcBorders>
                    <w:left w:val="single" w:sz="6" w:space="0" w:color="auto"/>
                    <w:bottom w:val="single" w:sz="6" w:space="0" w:color="auto"/>
                    <w:right w:val="single" w:sz="6" w:space="0" w:color="auto"/>
                  </w:tcBorders>
                </w:tcPr>
                <w:p w14:paraId="55906B9A" w14:textId="77777777" w:rsidR="0059679C" w:rsidRDefault="0059679C" w:rsidP="0059679C"/>
              </w:tc>
              <w:tc>
                <w:tcPr>
                  <w:tcW w:w="1440" w:type="dxa"/>
                  <w:tcBorders>
                    <w:left w:val="nil"/>
                    <w:bottom w:val="single" w:sz="6" w:space="0" w:color="auto"/>
                    <w:right w:val="single" w:sz="6" w:space="0" w:color="auto"/>
                  </w:tcBorders>
                </w:tcPr>
                <w:p w14:paraId="207CD1E2" w14:textId="77777777" w:rsidR="0059679C" w:rsidRDefault="0059679C" w:rsidP="0059679C"/>
              </w:tc>
              <w:tc>
                <w:tcPr>
                  <w:tcW w:w="3108" w:type="dxa"/>
                  <w:tcBorders>
                    <w:left w:val="nil"/>
                    <w:bottom w:val="single" w:sz="6" w:space="0" w:color="auto"/>
                    <w:right w:val="single" w:sz="6" w:space="0" w:color="auto"/>
                  </w:tcBorders>
                </w:tcPr>
                <w:p w14:paraId="6F8C83E5" w14:textId="77777777" w:rsidR="0059679C" w:rsidRDefault="0059679C" w:rsidP="0059679C"/>
              </w:tc>
              <w:tc>
                <w:tcPr>
                  <w:tcW w:w="1418" w:type="dxa"/>
                  <w:tcBorders>
                    <w:left w:val="nil"/>
                    <w:bottom w:val="single" w:sz="6" w:space="0" w:color="auto"/>
                    <w:right w:val="single" w:sz="6" w:space="0" w:color="auto"/>
                  </w:tcBorders>
                </w:tcPr>
                <w:p w14:paraId="7CACDC41" w14:textId="77777777" w:rsidR="0059679C" w:rsidRDefault="0059679C" w:rsidP="0059679C"/>
              </w:tc>
            </w:tr>
            <w:tr w:rsidR="0059679C" w14:paraId="79E92B4E" w14:textId="77777777" w:rsidTr="00E94CE2">
              <w:trPr>
                <w:trHeight w:val="20"/>
              </w:trPr>
              <w:tc>
                <w:tcPr>
                  <w:tcW w:w="3960" w:type="dxa"/>
                  <w:tcBorders>
                    <w:left w:val="single" w:sz="6" w:space="0" w:color="auto"/>
                    <w:right w:val="single" w:sz="6" w:space="0" w:color="auto"/>
                  </w:tcBorders>
                </w:tcPr>
                <w:p w14:paraId="74F872D4" w14:textId="77777777" w:rsidR="0059679C" w:rsidRDefault="0059679C" w:rsidP="0059679C"/>
              </w:tc>
              <w:tc>
                <w:tcPr>
                  <w:tcW w:w="1440" w:type="dxa"/>
                  <w:tcBorders>
                    <w:left w:val="nil"/>
                    <w:right w:val="single" w:sz="6" w:space="0" w:color="auto"/>
                  </w:tcBorders>
                </w:tcPr>
                <w:p w14:paraId="7A5A367C" w14:textId="77777777" w:rsidR="0059679C" w:rsidRDefault="0059679C" w:rsidP="0059679C"/>
              </w:tc>
              <w:tc>
                <w:tcPr>
                  <w:tcW w:w="3108" w:type="dxa"/>
                  <w:tcBorders>
                    <w:left w:val="nil"/>
                    <w:right w:val="single" w:sz="6" w:space="0" w:color="auto"/>
                  </w:tcBorders>
                </w:tcPr>
                <w:p w14:paraId="71E91C78" w14:textId="77777777" w:rsidR="0059679C" w:rsidRDefault="0059679C" w:rsidP="0059679C"/>
              </w:tc>
              <w:tc>
                <w:tcPr>
                  <w:tcW w:w="1418" w:type="dxa"/>
                  <w:tcBorders>
                    <w:left w:val="nil"/>
                    <w:right w:val="single" w:sz="6" w:space="0" w:color="auto"/>
                  </w:tcBorders>
                </w:tcPr>
                <w:p w14:paraId="16F61751" w14:textId="77777777" w:rsidR="0059679C" w:rsidRDefault="0059679C" w:rsidP="0059679C"/>
              </w:tc>
            </w:tr>
            <w:tr w:rsidR="0059679C" w14:paraId="3211A8B0" w14:textId="77777777" w:rsidTr="00E94CE2">
              <w:trPr>
                <w:trHeight w:val="20"/>
              </w:trPr>
              <w:tc>
                <w:tcPr>
                  <w:tcW w:w="3960" w:type="dxa"/>
                  <w:tcBorders>
                    <w:left w:val="single" w:sz="6" w:space="0" w:color="auto"/>
                    <w:right w:val="single" w:sz="6" w:space="0" w:color="auto"/>
                  </w:tcBorders>
                </w:tcPr>
                <w:p w14:paraId="012F47FA" w14:textId="77777777" w:rsidR="0059679C" w:rsidRDefault="0059679C" w:rsidP="0059679C"/>
              </w:tc>
              <w:tc>
                <w:tcPr>
                  <w:tcW w:w="1440" w:type="dxa"/>
                  <w:tcBorders>
                    <w:left w:val="nil"/>
                    <w:right w:val="single" w:sz="6" w:space="0" w:color="auto"/>
                  </w:tcBorders>
                </w:tcPr>
                <w:p w14:paraId="0DE8E005" w14:textId="77777777" w:rsidR="0059679C" w:rsidRDefault="0059679C" w:rsidP="0059679C"/>
              </w:tc>
              <w:tc>
                <w:tcPr>
                  <w:tcW w:w="3108" w:type="dxa"/>
                  <w:tcBorders>
                    <w:left w:val="nil"/>
                    <w:right w:val="single" w:sz="6" w:space="0" w:color="auto"/>
                  </w:tcBorders>
                </w:tcPr>
                <w:p w14:paraId="39E6DB03" w14:textId="77777777" w:rsidR="0059679C" w:rsidRDefault="0059679C" w:rsidP="0059679C"/>
              </w:tc>
              <w:tc>
                <w:tcPr>
                  <w:tcW w:w="1418" w:type="dxa"/>
                  <w:tcBorders>
                    <w:left w:val="nil"/>
                    <w:right w:val="single" w:sz="6" w:space="0" w:color="auto"/>
                  </w:tcBorders>
                </w:tcPr>
                <w:p w14:paraId="686CD419" w14:textId="77777777" w:rsidR="0059679C" w:rsidRDefault="0059679C" w:rsidP="0059679C"/>
              </w:tc>
            </w:tr>
            <w:tr w:rsidR="0059679C" w14:paraId="220973BF" w14:textId="77777777" w:rsidTr="00E94CE2">
              <w:trPr>
                <w:trHeight w:val="20"/>
              </w:trPr>
              <w:tc>
                <w:tcPr>
                  <w:tcW w:w="3960" w:type="dxa"/>
                  <w:tcBorders>
                    <w:left w:val="single" w:sz="6" w:space="0" w:color="auto"/>
                    <w:right w:val="single" w:sz="6" w:space="0" w:color="auto"/>
                  </w:tcBorders>
                </w:tcPr>
                <w:p w14:paraId="6A81271A" w14:textId="77777777" w:rsidR="0059679C" w:rsidRDefault="0059679C" w:rsidP="0059679C"/>
              </w:tc>
              <w:tc>
                <w:tcPr>
                  <w:tcW w:w="1440" w:type="dxa"/>
                  <w:tcBorders>
                    <w:left w:val="nil"/>
                    <w:right w:val="single" w:sz="6" w:space="0" w:color="auto"/>
                  </w:tcBorders>
                </w:tcPr>
                <w:p w14:paraId="77C5EF00" w14:textId="77777777" w:rsidR="0059679C" w:rsidRDefault="0059679C" w:rsidP="0059679C"/>
              </w:tc>
              <w:tc>
                <w:tcPr>
                  <w:tcW w:w="3108" w:type="dxa"/>
                  <w:tcBorders>
                    <w:left w:val="nil"/>
                    <w:right w:val="single" w:sz="6" w:space="0" w:color="auto"/>
                  </w:tcBorders>
                </w:tcPr>
                <w:p w14:paraId="7F6EDC0A" w14:textId="77777777" w:rsidR="0059679C" w:rsidRDefault="0059679C" w:rsidP="0059679C"/>
              </w:tc>
              <w:tc>
                <w:tcPr>
                  <w:tcW w:w="1418" w:type="dxa"/>
                  <w:tcBorders>
                    <w:left w:val="nil"/>
                    <w:right w:val="single" w:sz="6" w:space="0" w:color="auto"/>
                  </w:tcBorders>
                </w:tcPr>
                <w:p w14:paraId="5AFC7460" w14:textId="77777777" w:rsidR="0059679C" w:rsidRDefault="0059679C" w:rsidP="0059679C"/>
              </w:tc>
            </w:tr>
            <w:tr w:rsidR="0059679C" w14:paraId="4BE944A8" w14:textId="77777777" w:rsidTr="00E94CE2">
              <w:trPr>
                <w:trHeight w:val="20"/>
              </w:trPr>
              <w:tc>
                <w:tcPr>
                  <w:tcW w:w="3960" w:type="dxa"/>
                  <w:tcBorders>
                    <w:left w:val="single" w:sz="6" w:space="0" w:color="auto"/>
                    <w:right w:val="single" w:sz="6" w:space="0" w:color="auto"/>
                  </w:tcBorders>
                </w:tcPr>
                <w:p w14:paraId="5FAA3D4D" w14:textId="77777777" w:rsidR="0059679C" w:rsidRDefault="0059679C" w:rsidP="0059679C"/>
              </w:tc>
              <w:tc>
                <w:tcPr>
                  <w:tcW w:w="1440" w:type="dxa"/>
                  <w:tcBorders>
                    <w:left w:val="nil"/>
                    <w:right w:val="single" w:sz="6" w:space="0" w:color="auto"/>
                  </w:tcBorders>
                </w:tcPr>
                <w:p w14:paraId="20FEA7CA" w14:textId="77777777" w:rsidR="0059679C" w:rsidRDefault="0059679C" w:rsidP="0059679C"/>
              </w:tc>
              <w:tc>
                <w:tcPr>
                  <w:tcW w:w="3108" w:type="dxa"/>
                  <w:tcBorders>
                    <w:left w:val="nil"/>
                    <w:right w:val="single" w:sz="6" w:space="0" w:color="auto"/>
                  </w:tcBorders>
                </w:tcPr>
                <w:p w14:paraId="6477AAAD" w14:textId="77777777" w:rsidR="0059679C" w:rsidRDefault="0059679C" w:rsidP="0059679C"/>
              </w:tc>
              <w:tc>
                <w:tcPr>
                  <w:tcW w:w="1418" w:type="dxa"/>
                  <w:tcBorders>
                    <w:left w:val="nil"/>
                    <w:right w:val="single" w:sz="6" w:space="0" w:color="auto"/>
                  </w:tcBorders>
                </w:tcPr>
                <w:p w14:paraId="5DDB94D3" w14:textId="77777777" w:rsidR="0059679C" w:rsidRDefault="0059679C" w:rsidP="0059679C"/>
              </w:tc>
            </w:tr>
            <w:tr w:rsidR="0059679C" w14:paraId="5BE3FA74" w14:textId="77777777" w:rsidTr="00E94CE2">
              <w:trPr>
                <w:trHeight w:val="20"/>
              </w:trPr>
              <w:tc>
                <w:tcPr>
                  <w:tcW w:w="3960" w:type="dxa"/>
                  <w:tcBorders>
                    <w:left w:val="single" w:sz="6" w:space="0" w:color="auto"/>
                    <w:bottom w:val="single" w:sz="6" w:space="0" w:color="auto"/>
                    <w:right w:val="single" w:sz="6" w:space="0" w:color="auto"/>
                  </w:tcBorders>
                </w:tcPr>
                <w:p w14:paraId="4EFBD159" w14:textId="77777777" w:rsidR="0059679C" w:rsidRDefault="0059679C" w:rsidP="0059679C"/>
              </w:tc>
              <w:tc>
                <w:tcPr>
                  <w:tcW w:w="1440" w:type="dxa"/>
                  <w:tcBorders>
                    <w:left w:val="nil"/>
                    <w:bottom w:val="single" w:sz="6" w:space="0" w:color="auto"/>
                    <w:right w:val="single" w:sz="6" w:space="0" w:color="auto"/>
                  </w:tcBorders>
                </w:tcPr>
                <w:p w14:paraId="2D9B27E3" w14:textId="77777777" w:rsidR="0059679C" w:rsidRDefault="0059679C" w:rsidP="0059679C"/>
              </w:tc>
              <w:tc>
                <w:tcPr>
                  <w:tcW w:w="3108" w:type="dxa"/>
                  <w:tcBorders>
                    <w:left w:val="nil"/>
                    <w:bottom w:val="single" w:sz="6" w:space="0" w:color="auto"/>
                    <w:right w:val="single" w:sz="6" w:space="0" w:color="auto"/>
                  </w:tcBorders>
                </w:tcPr>
                <w:p w14:paraId="3456002A" w14:textId="77777777" w:rsidR="0059679C" w:rsidRDefault="0059679C" w:rsidP="0059679C"/>
              </w:tc>
              <w:tc>
                <w:tcPr>
                  <w:tcW w:w="1418" w:type="dxa"/>
                  <w:tcBorders>
                    <w:left w:val="nil"/>
                    <w:bottom w:val="single" w:sz="6" w:space="0" w:color="auto"/>
                    <w:right w:val="single" w:sz="6" w:space="0" w:color="auto"/>
                  </w:tcBorders>
                </w:tcPr>
                <w:p w14:paraId="625116C9" w14:textId="77777777" w:rsidR="0059679C" w:rsidRDefault="0059679C" w:rsidP="0059679C"/>
              </w:tc>
            </w:tr>
            <w:tr w:rsidR="0059679C" w14:paraId="11659A30" w14:textId="77777777" w:rsidTr="00E94CE2">
              <w:trPr>
                <w:trHeight w:val="20"/>
              </w:trPr>
              <w:tc>
                <w:tcPr>
                  <w:tcW w:w="3960" w:type="dxa"/>
                  <w:tcBorders>
                    <w:left w:val="single" w:sz="6" w:space="0" w:color="auto"/>
                    <w:right w:val="single" w:sz="6" w:space="0" w:color="auto"/>
                  </w:tcBorders>
                </w:tcPr>
                <w:p w14:paraId="540C2163" w14:textId="77777777" w:rsidR="0059679C" w:rsidRDefault="0059679C" w:rsidP="0059679C"/>
              </w:tc>
              <w:tc>
                <w:tcPr>
                  <w:tcW w:w="1440" w:type="dxa"/>
                  <w:tcBorders>
                    <w:left w:val="nil"/>
                    <w:right w:val="single" w:sz="6" w:space="0" w:color="auto"/>
                  </w:tcBorders>
                </w:tcPr>
                <w:p w14:paraId="7069A65B" w14:textId="77777777" w:rsidR="0059679C" w:rsidRDefault="0059679C" w:rsidP="0059679C"/>
              </w:tc>
              <w:tc>
                <w:tcPr>
                  <w:tcW w:w="3108" w:type="dxa"/>
                  <w:tcBorders>
                    <w:left w:val="nil"/>
                    <w:right w:val="single" w:sz="6" w:space="0" w:color="auto"/>
                  </w:tcBorders>
                </w:tcPr>
                <w:p w14:paraId="201FF7A2" w14:textId="77777777" w:rsidR="0059679C" w:rsidRDefault="0059679C" w:rsidP="0059679C"/>
              </w:tc>
              <w:tc>
                <w:tcPr>
                  <w:tcW w:w="1418" w:type="dxa"/>
                  <w:tcBorders>
                    <w:left w:val="nil"/>
                    <w:right w:val="single" w:sz="6" w:space="0" w:color="auto"/>
                  </w:tcBorders>
                </w:tcPr>
                <w:p w14:paraId="056BBE06" w14:textId="77777777" w:rsidR="0059679C" w:rsidRDefault="0059679C" w:rsidP="0059679C"/>
              </w:tc>
            </w:tr>
            <w:tr w:rsidR="0059679C" w14:paraId="242987AA" w14:textId="77777777" w:rsidTr="00E94CE2">
              <w:trPr>
                <w:trHeight w:val="20"/>
              </w:trPr>
              <w:tc>
                <w:tcPr>
                  <w:tcW w:w="3960" w:type="dxa"/>
                  <w:tcBorders>
                    <w:left w:val="single" w:sz="6" w:space="0" w:color="auto"/>
                    <w:right w:val="single" w:sz="6" w:space="0" w:color="auto"/>
                  </w:tcBorders>
                </w:tcPr>
                <w:p w14:paraId="01D8EB26" w14:textId="77777777" w:rsidR="0059679C" w:rsidRDefault="0059679C" w:rsidP="0059679C"/>
              </w:tc>
              <w:tc>
                <w:tcPr>
                  <w:tcW w:w="1440" w:type="dxa"/>
                  <w:tcBorders>
                    <w:left w:val="nil"/>
                    <w:right w:val="single" w:sz="6" w:space="0" w:color="auto"/>
                  </w:tcBorders>
                </w:tcPr>
                <w:p w14:paraId="79C1BDC2" w14:textId="77777777" w:rsidR="0059679C" w:rsidRDefault="0059679C" w:rsidP="0059679C"/>
              </w:tc>
              <w:tc>
                <w:tcPr>
                  <w:tcW w:w="3108" w:type="dxa"/>
                  <w:tcBorders>
                    <w:left w:val="nil"/>
                    <w:right w:val="single" w:sz="6" w:space="0" w:color="auto"/>
                  </w:tcBorders>
                </w:tcPr>
                <w:p w14:paraId="1899BB16" w14:textId="77777777" w:rsidR="0059679C" w:rsidRDefault="0059679C" w:rsidP="0059679C"/>
              </w:tc>
              <w:tc>
                <w:tcPr>
                  <w:tcW w:w="1418" w:type="dxa"/>
                  <w:tcBorders>
                    <w:left w:val="nil"/>
                    <w:right w:val="single" w:sz="6" w:space="0" w:color="auto"/>
                  </w:tcBorders>
                </w:tcPr>
                <w:p w14:paraId="5CAAEBEB" w14:textId="77777777" w:rsidR="0059679C" w:rsidRDefault="0059679C" w:rsidP="0059679C"/>
              </w:tc>
            </w:tr>
            <w:tr w:rsidR="0059679C" w14:paraId="45DF2CA9" w14:textId="77777777" w:rsidTr="00E94CE2">
              <w:tc>
                <w:tcPr>
                  <w:tcW w:w="3960" w:type="dxa"/>
                  <w:tcBorders>
                    <w:left w:val="single" w:sz="6" w:space="0" w:color="auto"/>
                    <w:right w:val="single" w:sz="6" w:space="0" w:color="auto"/>
                  </w:tcBorders>
                </w:tcPr>
                <w:p w14:paraId="684650CF" w14:textId="77777777" w:rsidR="0059679C" w:rsidRDefault="0059679C" w:rsidP="0059679C"/>
              </w:tc>
              <w:tc>
                <w:tcPr>
                  <w:tcW w:w="1440" w:type="dxa"/>
                  <w:tcBorders>
                    <w:left w:val="nil"/>
                    <w:right w:val="single" w:sz="6" w:space="0" w:color="auto"/>
                  </w:tcBorders>
                </w:tcPr>
                <w:p w14:paraId="6C96FD0C" w14:textId="77777777" w:rsidR="0059679C" w:rsidRDefault="0059679C" w:rsidP="0059679C"/>
              </w:tc>
              <w:tc>
                <w:tcPr>
                  <w:tcW w:w="3108" w:type="dxa"/>
                  <w:tcBorders>
                    <w:left w:val="nil"/>
                    <w:right w:val="single" w:sz="6" w:space="0" w:color="auto"/>
                  </w:tcBorders>
                </w:tcPr>
                <w:p w14:paraId="7776AC1E" w14:textId="77777777" w:rsidR="0059679C" w:rsidRDefault="0059679C" w:rsidP="0059679C"/>
              </w:tc>
              <w:tc>
                <w:tcPr>
                  <w:tcW w:w="1418" w:type="dxa"/>
                  <w:tcBorders>
                    <w:left w:val="nil"/>
                    <w:right w:val="single" w:sz="6" w:space="0" w:color="auto"/>
                  </w:tcBorders>
                </w:tcPr>
                <w:p w14:paraId="1EB5F75B" w14:textId="77777777" w:rsidR="0059679C" w:rsidRDefault="0059679C" w:rsidP="0059679C"/>
              </w:tc>
            </w:tr>
            <w:tr w:rsidR="0059679C" w14:paraId="727868F8" w14:textId="77777777" w:rsidTr="00E94CE2">
              <w:tc>
                <w:tcPr>
                  <w:tcW w:w="3960" w:type="dxa"/>
                  <w:tcBorders>
                    <w:left w:val="single" w:sz="6" w:space="0" w:color="auto"/>
                    <w:right w:val="single" w:sz="6" w:space="0" w:color="auto"/>
                  </w:tcBorders>
                </w:tcPr>
                <w:p w14:paraId="1DC117A1" w14:textId="77777777" w:rsidR="0059679C" w:rsidRDefault="0059679C" w:rsidP="0059679C"/>
              </w:tc>
              <w:tc>
                <w:tcPr>
                  <w:tcW w:w="1440" w:type="dxa"/>
                  <w:tcBorders>
                    <w:left w:val="nil"/>
                    <w:right w:val="single" w:sz="6" w:space="0" w:color="auto"/>
                  </w:tcBorders>
                </w:tcPr>
                <w:p w14:paraId="13B432DD" w14:textId="77777777" w:rsidR="0059679C" w:rsidRDefault="0059679C" w:rsidP="0059679C"/>
              </w:tc>
              <w:tc>
                <w:tcPr>
                  <w:tcW w:w="3108" w:type="dxa"/>
                  <w:tcBorders>
                    <w:left w:val="nil"/>
                    <w:right w:val="single" w:sz="6" w:space="0" w:color="auto"/>
                  </w:tcBorders>
                </w:tcPr>
                <w:p w14:paraId="031004AE" w14:textId="77777777" w:rsidR="0059679C" w:rsidRDefault="0059679C" w:rsidP="0059679C"/>
              </w:tc>
              <w:tc>
                <w:tcPr>
                  <w:tcW w:w="1418" w:type="dxa"/>
                  <w:tcBorders>
                    <w:left w:val="nil"/>
                    <w:right w:val="single" w:sz="6" w:space="0" w:color="auto"/>
                  </w:tcBorders>
                </w:tcPr>
                <w:p w14:paraId="18904A20" w14:textId="77777777" w:rsidR="0059679C" w:rsidRDefault="0059679C" w:rsidP="0059679C"/>
              </w:tc>
            </w:tr>
            <w:tr w:rsidR="0059679C" w14:paraId="03354A04" w14:textId="77777777" w:rsidTr="00E94CE2">
              <w:tc>
                <w:tcPr>
                  <w:tcW w:w="3960" w:type="dxa"/>
                  <w:tcBorders>
                    <w:left w:val="single" w:sz="6" w:space="0" w:color="auto"/>
                    <w:bottom w:val="single" w:sz="6" w:space="0" w:color="auto"/>
                    <w:right w:val="single" w:sz="6" w:space="0" w:color="auto"/>
                  </w:tcBorders>
                </w:tcPr>
                <w:p w14:paraId="105FDD8B" w14:textId="77777777" w:rsidR="0059679C" w:rsidRDefault="0059679C" w:rsidP="0059679C"/>
              </w:tc>
              <w:tc>
                <w:tcPr>
                  <w:tcW w:w="1440" w:type="dxa"/>
                  <w:tcBorders>
                    <w:left w:val="nil"/>
                    <w:bottom w:val="single" w:sz="6" w:space="0" w:color="auto"/>
                    <w:right w:val="single" w:sz="6" w:space="0" w:color="auto"/>
                  </w:tcBorders>
                </w:tcPr>
                <w:p w14:paraId="48C2E341" w14:textId="77777777" w:rsidR="0059679C" w:rsidRDefault="0059679C" w:rsidP="0059679C"/>
              </w:tc>
              <w:tc>
                <w:tcPr>
                  <w:tcW w:w="3108" w:type="dxa"/>
                  <w:tcBorders>
                    <w:left w:val="nil"/>
                    <w:bottom w:val="single" w:sz="6" w:space="0" w:color="auto"/>
                    <w:right w:val="single" w:sz="6" w:space="0" w:color="auto"/>
                  </w:tcBorders>
                </w:tcPr>
                <w:p w14:paraId="77951292" w14:textId="77777777" w:rsidR="0059679C" w:rsidRDefault="0059679C" w:rsidP="0059679C"/>
              </w:tc>
              <w:tc>
                <w:tcPr>
                  <w:tcW w:w="1418" w:type="dxa"/>
                  <w:tcBorders>
                    <w:left w:val="nil"/>
                    <w:bottom w:val="single" w:sz="6" w:space="0" w:color="auto"/>
                    <w:right w:val="single" w:sz="6" w:space="0" w:color="auto"/>
                  </w:tcBorders>
                </w:tcPr>
                <w:p w14:paraId="2CF662B3" w14:textId="77777777" w:rsidR="0059679C" w:rsidRDefault="0059679C" w:rsidP="0059679C"/>
              </w:tc>
            </w:tr>
          </w:tbl>
          <w:p w14:paraId="61144D74" w14:textId="77777777" w:rsidR="0059679C" w:rsidRDefault="0059679C" w:rsidP="0059679C">
            <w:pPr>
              <w:rPr>
                <w:rFonts w:ascii="Arial" w:hAnsi="Arial"/>
                <w:b/>
              </w:rPr>
            </w:pPr>
            <w:r>
              <w:rPr>
                <w:rFonts w:ascii="Arial" w:hAnsi="Arial"/>
                <w:b/>
              </w:rPr>
              <w:lastRenderedPageBreak/>
              <w:t xml:space="preserve">ANY OTHER RELEVANT QUALIFICATIONS OR ATTAINMENTS - </w:t>
            </w:r>
            <w:r>
              <w:rPr>
                <w:rFonts w:ascii="Arial" w:hAnsi="Arial"/>
                <w:b/>
              </w:rPr>
              <w:tab/>
            </w:r>
          </w:p>
          <w:tbl>
            <w:tblPr>
              <w:tblW w:w="0" w:type="auto"/>
              <w:tblLayout w:type="fixed"/>
              <w:tblLook w:val="0000" w:firstRow="0" w:lastRow="0" w:firstColumn="0" w:lastColumn="0" w:noHBand="0" w:noVBand="0"/>
            </w:tblPr>
            <w:tblGrid>
              <w:gridCol w:w="3227"/>
              <w:gridCol w:w="4111"/>
              <w:gridCol w:w="2490"/>
            </w:tblGrid>
            <w:tr w:rsidR="0059679C" w14:paraId="44066D32" w14:textId="77777777" w:rsidTr="00D146F0">
              <w:tc>
                <w:tcPr>
                  <w:tcW w:w="3227" w:type="dxa"/>
                  <w:tcBorders>
                    <w:top w:val="single" w:sz="6" w:space="0" w:color="auto"/>
                    <w:left w:val="single" w:sz="6" w:space="0" w:color="auto"/>
                    <w:bottom w:val="single" w:sz="6" w:space="0" w:color="auto"/>
                    <w:right w:val="single" w:sz="6" w:space="0" w:color="auto"/>
                  </w:tcBorders>
                </w:tcPr>
                <w:p w14:paraId="1DD86EE8" w14:textId="77777777" w:rsidR="0059679C" w:rsidRDefault="0059679C" w:rsidP="00E94CE2">
                  <w:pPr>
                    <w:jc w:val="center"/>
                    <w:rPr>
                      <w:rFonts w:ascii="Arial" w:hAnsi="Arial"/>
                    </w:rPr>
                  </w:pPr>
                  <w:r>
                    <w:rPr>
                      <w:rFonts w:ascii="Arial" w:hAnsi="Arial"/>
                    </w:rPr>
                    <w:t>Organising Body</w:t>
                  </w:r>
                </w:p>
              </w:tc>
              <w:tc>
                <w:tcPr>
                  <w:tcW w:w="4111" w:type="dxa"/>
                  <w:tcBorders>
                    <w:top w:val="single" w:sz="6" w:space="0" w:color="auto"/>
                    <w:left w:val="nil"/>
                    <w:bottom w:val="single" w:sz="6" w:space="0" w:color="auto"/>
                    <w:right w:val="single" w:sz="6" w:space="0" w:color="auto"/>
                  </w:tcBorders>
                </w:tcPr>
                <w:p w14:paraId="1323728E" w14:textId="77777777" w:rsidR="0059679C" w:rsidRDefault="0059679C" w:rsidP="00E94CE2">
                  <w:pPr>
                    <w:jc w:val="center"/>
                    <w:rPr>
                      <w:rFonts w:ascii="Arial" w:hAnsi="Arial"/>
                    </w:rPr>
                  </w:pPr>
                  <w:r>
                    <w:rPr>
                      <w:rFonts w:ascii="Arial" w:hAnsi="Arial"/>
                    </w:rPr>
                    <w:t>Course Details and date</w:t>
                  </w:r>
                </w:p>
              </w:tc>
              <w:tc>
                <w:tcPr>
                  <w:tcW w:w="2490" w:type="dxa"/>
                  <w:tcBorders>
                    <w:top w:val="single" w:sz="6" w:space="0" w:color="auto"/>
                    <w:left w:val="nil"/>
                    <w:bottom w:val="single" w:sz="6" w:space="0" w:color="auto"/>
                    <w:right w:val="single" w:sz="6" w:space="0" w:color="auto"/>
                  </w:tcBorders>
                </w:tcPr>
                <w:p w14:paraId="51EE74DF" w14:textId="77777777" w:rsidR="0059679C" w:rsidRDefault="0059679C" w:rsidP="00E94CE2">
                  <w:pPr>
                    <w:jc w:val="center"/>
                    <w:rPr>
                      <w:rFonts w:ascii="Arial" w:hAnsi="Arial"/>
                    </w:rPr>
                  </w:pPr>
                  <w:r>
                    <w:rPr>
                      <w:rFonts w:ascii="Arial" w:hAnsi="Arial"/>
                    </w:rPr>
                    <w:t>Qualifications Gained</w:t>
                  </w:r>
                </w:p>
              </w:tc>
            </w:tr>
            <w:tr w:rsidR="0059679C" w14:paraId="36706A3A" w14:textId="77777777" w:rsidTr="00D146F0">
              <w:tc>
                <w:tcPr>
                  <w:tcW w:w="3227" w:type="dxa"/>
                  <w:tcBorders>
                    <w:left w:val="single" w:sz="6" w:space="0" w:color="auto"/>
                    <w:right w:val="single" w:sz="6" w:space="0" w:color="auto"/>
                  </w:tcBorders>
                </w:tcPr>
                <w:p w14:paraId="4597FD5E" w14:textId="77777777" w:rsidR="0059679C" w:rsidRDefault="0059679C" w:rsidP="0059679C"/>
              </w:tc>
              <w:tc>
                <w:tcPr>
                  <w:tcW w:w="4111" w:type="dxa"/>
                  <w:tcBorders>
                    <w:left w:val="nil"/>
                    <w:right w:val="single" w:sz="6" w:space="0" w:color="auto"/>
                  </w:tcBorders>
                </w:tcPr>
                <w:p w14:paraId="72DFCFB2" w14:textId="77777777" w:rsidR="0059679C" w:rsidRDefault="0059679C" w:rsidP="0059679C"/>
              </w:tc>
              <w:tc>
                <w:tcPr>
                  <w:tcW w:w="2490" w:type="dxa"/>
                  <w:tcBorders>
                    <w:left w:val="nil"/>
                    <w:right w:val="single" w:sz="6" w:space="0" w:color="auto"/>
                  </w:tcBorders>
                </w:tcPr>
                <w:p w14:paraId="0F2FC39F" w14:textId="77777777" w:rsidR="0059679C" w:rsidRDefault="0059679C" w:rsidP="0059679C"/>
              </w:tc>
            </w:tr>
            <w:tr w:rsidR="0059679C" w14:paraId="0AA2648B" w14:textId="77777777" w:rsidTr="00D146F0">
              <w:tc>
                <w:tcPr>
                  <w:tcW w:w="3227" w:type="dxa"/>
                  <w:tcBorders>
                    <w:left w:val="single" w:sz="6" w:space="0" w:color="auto"/>
                    <w:right w:val="single" w:sz="6" w:space="0" w:color="auto"/>
                  </w:tcBorders>
                </w:tcPr>
                <w:p w14:paraId="11A80725" w14:textId="77777777" w:rsidR="0059679C" w:rsidRDefault="0059679C" w:rsidP="0059679C"/>
              </w:tc>
              <w:tc>
                <w:tcPr>
                  <w:tcW w:w="4111" w:type="dxa"/>
                  <w:tcBorders>
                    <w:left w:val="nil"/>
                    <w:right w:val="single" w:sz="6" w:space="0" w:color="auto"/>
                  </w:tcBorders>
                </w:tcPr>
                <w:p w14:paraId="7626C245" w14:textId="77777777" w:rsidR="0059679C" w:rsidRDefault="0059679C" w:rsidP="0059679C"/>
              </w:tc>
              <w:tc>
                <w:tcPr>
                  <w:tcW w:w="2490" w:type="dxa"/>
                  <w:tcBorders>
                    <w:left w:val="nil"/>
                    <w:right w:val="single" w:sz="6" w:space="0" w:color="auto"/>
                  </w:tcBorders>
                </w:tcPr>
                <w:p w14:paraId="47F7DB3C" w14:textId="77777777" w:rsidR="0059679C" w:rsidRDefault="0059679C" w:rsidP="0059679C"/>
              </w:tc>
            </w:tr>
            <w:tr w:rsidR="0059679C" w14:paraId="5A7E2070" w14:textId="77777777" w:rsidTr="00D146F0">
              <w:tc>
                <w:tcPr>
                  <w:tcW w:w="3227" w:type="dxa"/>
                  <w:tcBorders>
                    <w:left w:val="single" w:sz="6" w:space="0" w:color="auto"/>
                    <w:right w:val="single" w:sz="6" w:space="0" w:color="auto"/>
                  </w:tcBorders>
                </w:tcPr>
                <w:p w14:paraId="12F7D083" w14:textId="77777777" w:rsidR="0059679C" w:rsidRDefault="0059679C" w:rsidP="0059679C"/>
              </w:tc>
              <w:tc>
                <w:tcPr>
                  <w:tcW w:w="4111" w:type="dxa"/>
                  <w:tcBorders>
                    <w:left w:val="nil"/>
                    <w:right w:val="single" w:sz="6" w:space="0" w:color="auto"/>
                  </w:tcBorders>
                </w:tcPr>
                <w:p w14:paraId="4806E4EA" w14:textId="77777777" w:rsidR="0059679C" w:rsidRDefault="0059679C" w:rsidP="0059679C"/>
              </w:tc>
              <w:tc>
                <w:tcPr>
                  <w:tcW w:w="2490" w:type="dxa"/>
                  <w:tcBorders>
                    <w:left w:val="nil"/>
                    <w:right w:val="single" w:sz="6" w:space="0" w:color="auto"/>
                  </w:tcBorders>
                </w:tcPr>
                <w:p w14:paraId="4B88CF1B" w14:textId="77777777" w:rsidR="0059679C" w:rsidRDefault="0059679C" w:rsidP="0059679C"/>
              </w:tc>
            </w:tr>
            <w:tr w:rsidR="0059679C" w14:paraId="6648B698" w14:textId="77777777" w:rsidTr="00D146F0">
              <w:tc>
                <w:tcPr>
                  <w:tcW w:w="3227" w:type="dxa"/>
                  <w:tcBorders>
                    <w:left w:val="single" w:sz="6" w:space="0" w:color="auto"/>
                    <w:bottom w:val="single" w:sz="6" w:space="0" w:color="auto"/>
                    <w:right w:val="single" w:sz="6" w:space="0" w:color="auto"/>
                  </w:tcBorders>
                </w:tcPr>
                <w:p w14:paraId="33AF5C87" w14:textId="77777777" w:rsidR="0059679C" w:rsidRDefault="0059679C" w:rsidP="0059679C"/>
              </w:tc>
              <w:tc>
                <w:tcPr>
                  <w:tcW w:w="4111" w:type="dxa"/>
                  <w:tcBorders>
                    <w:left w:val="nil"/>
                    <w:bottom w:val="single" w:sz="6" w:space="0" w:color="auto"/>
                    <w:right w:val="single" w:sz="6" w:space="0" w:color="auto"/>
                  </w:tcBorders>
                </w:tcPr>
                <w:p w14:paraId="697D79D6" w14:textId="77777777" w:rsidR="0059679C" w:rsidRDefault="0059679C" w:rsidP="0059679C"/>
              </w:tc>
              <w:tc>
                <w:tcPr>
                  <w:tcW w:w="2490" w:type="dxa"/>
                  <w:tcBorders>
                    <w:left w:val="nil"/>
                    <w:bottom w:val="single" w:sz="6" w:space="0" w:color="auto"/>
                    <w:right w:val="single" w:sz="6" w:space="0" w:color="auto"/>
                  </w:tcBorders>
                </w:tcPr>
                <w:p w14:paraId="0DB7FBEF" w14:textId="77777777" w:rsidR="0059679C" w:rsidRDefault="0059679C" w:rsidP="0059679C"/>
              </w:tc>
            </w:tr>
            <w:tr w:rsidR="0059679C" w14:paraId="4D97AFCC" w14:textId="77777777" w:rsidTr="00D146F0">
              <w:tc>
                <w:tcPr>
                  <w:tcW w:w="3227" w:type="dxa"/>
                  <w:tcBorders>
                    <w:left w:val="single" w:sz="6" w:space="0" w:color="auto"/>
                    <w:right w:val="single" w:sz="6" w:space="0" w:color="auto"/>
                  </w:tcBorders>
                </w:tcPr>
                <w:p w14:paraId="0E91DCF5" w14:textId="77777777" w:rsidR="0059679C" w:rsidRDefault="0059679C" w:rsidP="0059679C"/>
              </w:tc>
              <w:tc>
                <w:tcPr>
                  <w:tcW w:w="4111" w:type="dxa"/>
                  <w:tcBorders>
                    <w:left w:val="nil"/>
                    <w:right w:val="single" w:sz="6" w:space="0" w:color="auto"/>
                  </w:tcBorders>
                </w:tcPr>
                <w:p w14:paraId="0CD66086" w14:textId="77777777" w:rsidR="0059679C" w:rsidRDefault="0059679C" w:rsidP="0059679C"/>
              </w:tc>
              <w:tc>
                <w:tcPr>
                  <w:tcW w:w="2490" w:type="dxa"/>
                  <w:tcBorders>
                    <w:left w:val="nil"/>
                    <w:right w:val="single" w:sz="6" w:space="0" w:color="auto"/>
                  </w:tcBorders>
                </w:tcPr>
                <w:p w14:paraId="1741AD07" w14:textId="77777777" w:rsidR="0059679C" w:rsidRDefault="0059679C" w:rsidP="0059679C"/>
              </w:tc>
            </w:tr>
            <w:tr w:rsidR="0059679C" w14:paraId="71C8FEF4" w14:textId="77777777" w:rsidTr="00D146F0">
              <w:tc>
                <w:tcPr>
                  <w:tcW w:w="3227" w:type="dxa"/>
                  <w:tcBorders>
                    <w:left w:val="single" w:sz="6" w:space="0" w:color="auto"/>
                    <w:right w:val="single" w:sz="6" w:space="0" w:color="auto"/>
                  </w:tcBorders>
                </w:tcPr>
                <w:p w14:paraId="4F3FFF2C" w14:textId="77777777" w:rsidR="0059679C" w:rsidRDefault="0059679C" w:rsidP="0059679C"/>
              </w:tc>
              <w:tc>
                <w:tcPr>
                  <w:tcW w:w="4111" w:type="dxa"/>
                  <w:tcBorders>
                    <w:left w:val="nil"/>
                    <w:right w:val="single" w:sz="6" w:space="0" w:color="auto"/>
                  </w:tcBorders>
                </w:tcPr>
                <w:p w14:paraId="652D218F" w14:textId="77777777" w:rsidR="0059679C" w:rsidRDefault="0059679C" w:rsidP="0059679C"/>
              </w:tc>
              <w:tc>
                <w:tcPr>
                  <w:tcW w:w="2490" w:type="dxa"/>
                  <w:tcBorders>
                    <w:left w:val="nil"/>
                    <w:right w:val="single" w:sz="6" w:space="0" w:color="auto"/>
                  </w:tcBorders>
                </w:tcPr>
                <w:p w14:paraId="0F6D5E58" w14:textId="77777777" w:rsidR="0059679C" w:rsidRDefault="0059679C" w:rsidP="0059679C"/>
              </w:tc>
            </w:tr>
            <w:tr w:rsidR="0059679C" w14:paraId="3C18EEE4" w14:textId="77777777" w:rsidTr="00D146F0">
              <w:tc>
                <w:tcPr>
                  <w:tcW w:w="3227" w:type="dxa"/>
                  <w:tcBorders>
                    <w:left w:val="single" w:sz="6" w:space="0" w:color="auto"/>
                    <w:right w:val="single" w:sz="6" w:space="0" w:color="auto"/>
                  </w:tcBorders>
                </w:tcPr>
                <w:p w14:paraId="46E9BE31" w14:textId="77777777" w:rsidR="0059679C" w:rsidRDefault="0059679C" w:rsidP="0059679C"/>
              </w:tc>
              <w:tc>
                <w:tcPr>
                  <w:tcW w:w="4111" w:type="dxa"/>
                  <w:tcBorders>
                    <w:left w:val="nil"/>
                    <w:right w:val="single" w:sz="6" w:space="0" w:color="auto"/>
                  </w:tcBorders>
                </w:tcPr>
                <w:p w14:paraId="103238D8" w14:textId="77777777" w:rsidR="0059679C" w:rsidRDefault="0059679C" w:rsidP="0059679C"/>
              </w:tc>
              <w:tc>
                <w:tcPr>
                  <w:tcW w:w="2490" w:type="dxa"/>
                  <w:tcBorders>
                    <w:left w:val="nil"/>
                    <w:right w:val="single" w:sz="6" w:space="0" w:color="auto"/>
                  </w:tcBorders>
                </w:tcPr>
                <w:p w14:paraId="71BB5E2E" w14:textId="77777777" w:rsidR="0059679C" w:rsidRDefault="0059679C" w:rsidP="0059679C"/>
              </w:tc>
            </w:tr>
            <w:tr w:rsidR="0059679C" w14:paraId="5ABC09EF" w14:textId="77777777" w:rsidTr="00D146F0">
              <w:tc>
                <w:tcPr>
                  <w:tcW w:w="3227" w:type="dxa"/>
                  <w:tcBorders>
                    <w:left w:val="single" w:sz="6" w:space="0" w:color="auto"/>
                    <w:bottom w:val="single" w:sz="6" w:space="0" w:color="auto"/>
                    <w:right w:val="single" w:sz="6" w:space="0" w:color="auto"/>
                  </w:tcBorders>
                </w:tcPr>
                <w:p w14:paraId="23917520" w14:textId="77777777" w:rsidR="0059679C" w:rsidRDefault="0059679C" w:rsidP="0059679C"/>
              </w:tc>
              <w:tc>
                <w:tcPr>
                  <w:tcW w:w="4111" w:type="dxa"/>
                  <w:tcBorders>
                    <w:left w:val="nil"/>
                    <w:bottom w:val="single" w:sz="6" w:space="0" w:color="auto"/>
                    <w:right w:val="single" w:sz="6" w:space="0" w:color="auto"/>
                  </w:tcBorders>
                </w:tcPr>
                <w:p w14:paraId="1E470D5E" w14:textId="77777777" w:rsidR="0059679C" w:rsidRDefault="0059679C" w:rsidP="0059679C"/>
              </w:tc>
              <w:tc>
                <w:tcPr>
                  <w:tcW w:w="2490" w:type="dxa"/>
                  <w:tcBorders>
                    <w:left w:val="nil"/>
                    <w:bottom w:val="single" w:sz="6" w:space="0" w:color="auto"/>
                    <w:right w:val="single" w:sz="6" w:space="0" w:color="auto"/>
                  </w:tcBorders>
                </w:tcPr>
                <w:p w14:paraId="26D8803A" w14:textId="77777777" w:rsidR="0059679C" w:rsidRDefault="0059679C" w:rsidP="0059679C"/>
              </w:tc>
            </w:tr>
            <w:tr w:rsidR="0059679C" w14:paraId="2FB20633" w14:textId="77777777" w:rsidTr="00D146F0">
              <w:tc>
                <w:tcPr>
                  <w:tcW w:w="3227" w:type="dxa"/>
                  <w:tcBorders>
                    <w:left w:val="single" w:sz="6" w:space="0" w:color="auto"/>
                    <w:right w:val="single" w:sz="6" w:space="0" w:color="auto"/>
                  </w:tcBorders>
                </w:tcPr>
                <w:p w14:paraId="7AD5FFFF" w14:textId="77777777" w:rsidR="0059679C" w:rsidRDefault="0059679C" w:rsidP="0059679C"/>
              </w:tc>
              <w:tc>
                <w:tcPr>
                  <w:tcW w:w="4111" w:type="dxa"/>
                  <w:tcBorders>
                    <w:left w:val="nil"/>
                    <w:right w:val="single" w:sz="6" w:space="0" w:color="auto"/>
                  </w:tcBorders>
                </w:tcPr>
                <w:p w14:paraId="7ECAC23C" w14:textId="77777777" w:rsidR="0059679C" w:rsidRDefault="0059679C" w:rsidP="0059679C"/>
              </w:tc>
              <w:tc>
                <w:tcPr>
                  <w:tcW w:w="2490" w:type="dxa"/>
                  <w:tcBorders>
                    <w:left w:val="nil"/>
                    <w:right w:val="single" w:sz="6" w:space="0" w:color="auto"/>
                  </w:tcBorders>
                </w:tcPr>
                <w:p w14:paraId="438A6784" w14:textId="77777777" w:rsidR="0059679C" w:rsidRDefault="0059679C" w:rsidP="0059679C"/>
              </w:tc>
            </w:tr>
            <w:tr w:rsidR="0059679C" w14:paraId="736C64F4" w14:textId="77777777" w:rsidTr="00D146F0">
              <w:tc>
                <w:tcPr>
                  <w:tcW w:w="3227" w:type="dxa"/>
                  <w:tcBorders>
                    <w:left w:val="single" w:sz="6" w:space="0" w:color="auto"/>
                    <w:right w:val="single" w:sz="6" w:space="0" w:color="auto"/>
                  </w:tcBorders>
                </w:tcPr>
                <w:p w14:paraId="5BA4A4CC" w14:textId="77777777" w:rsidR="0059679C" w:rsidRDefault="0059679C" w:rsidP="0059679C"/>
              </w:tc>
              <w:tc>
                <w:tcPr>
                  <w:tcW w:w="4111" w:type="dxa"/>
                  <w:tcBorders>
                    <w:left w:val="nil"/>
                    <w:right w:val="single" w:sz="6" w:space="0" w:color="auto"/>
                  </w:tcBorders>
                </w:tcPr>
                <w:p w14:paraId="565310E2" w14:textId="77777777" w:rsidR="0059679C" w:rsidRDefault="0059679C" w:rsidP="0059679C"/>
              </w:tc>
              <w:tc>
                <w:tcPr>
                  <w:tcW w:w="2490" w:type="dxa"/>
                  <w:tcBorders>
                    <w:left w:val="nil"/>
                    <w:right w:val="single" w:sz="6" w:space="0" w:color="auto"/>
                  </w:tcBorders>
                </w:tcPr>
                <w:p w14:paraId="4BBB81B9" w14:textId="77777777" w:rsidR="0059679C" w:rsidRDefault="0059679C" w:rsidP="0059679C"/>
              </w:tc>
            </w:tr>
            <w:tr w:rsidR="0059679C" w14:paraId="2C00EDAB" w14:textId="77777777" w:rsidTr="00D146F0">
              <w:tc>
                <w:tcPr>
                  <w:tcW w:w="3227" w:type="dxa"/>
                  <w:tcBorders>
                    <w:left w:val="single" w:sz="6" w:space="0" w:color="auto"/>
                    <w:right w:val="single" w:sz="6" w:space="0" w:color="auto"/>
                  </w:tcBorders>
                </w:tcPr>
                <w:p w14:paraId="2069E12C" w14:textId="77777777" w:rsidR="0059679C" w:rsidRDefault="0059679C" w:rsidP="0059679C"/>
              </w:tc>
              <w:tc>
                <w:tcPr>
                  <w:tcW w:w="4111" w:type="dxa"/>
                  <w:tcBorders>
                    <w:left w:val="nil"/>
                    <w:right w:val="single" w:sz="6" w:space="0" w:color="auto"/>
                  </w:tcBorders>
                </w:tcPr>
                <w:p w14:paraId="18F02AA1" w14:textId="77777777" w:rsidR="0059679C" w:rsidRDefault="0059679C" w:rsidP="0059679C"/>
              </w:tc>
              <w:tc>
                <w:tcPr>
                  <w:tcW w:w="2490" w:type="dxa"/>
                  <w:tcBorders>
                    <w:left w:val="nil"/>
                    <w:right w:val="single" w:sz="6" w:space="0" w:color="auto"/>
                  </w:tcBorders>
                </w:tcPr>
                <w:p w14:paraId="50A02D91" w14:textId="77777777" w:rsidR="0059679C" w:rsidRDefault="0059679C" w:rsidP="0059679C"/>
              </w:tc>
            </w:tr>
            <w:tr w:rsidR="0059679C" w14:paraId="4C680233" w14:textId="77777777" w:rsidTr="00D146F0">
              <w:tc>
                <w:tcPr>
                  <w:tcW w:w="3227" w:type="dxa"/>
                  <w:tcBorders>
                    <w:left w:val="single" w:sz="6" w:space="0" w:color="auto"/>
                    <w:bottom w:val="single" w:sz="6" w:space="0" w:color="auto"/>
                    <w:right w:val="single" w:sz="6" w:space="0" w:color="auto"/>
                  </w:tcBorders>
                </w:tcPr>
                <w:p w14:paraId="3AAA725E" w14:textId="77777777" w:rsidR="0059679C" w:rsidRDefault="0059679C" w:rsidP="0059679C"/>
              </w:tc>
              <w:tc>
                <w:tcPr>
                  <w:tcW w:w="4111" w:type="dxa"/>
                  <w:tcBorders>
                    <w:left w:val="nil"/>
                    <w:bottom w:val="single" w:sz="6" w:space="0" w:color="auto"/>
                    <w:right w:val="single" w:sz="6" w:space="0" w:color="auto"/>
                  </w:tcBorders>
                </w:tcPr>
                <w:p w14:paraId="37F2514C" w14:textId="77777777" w:rsidR="0059679C" w:rsidRDefault="0059679C" w:rsidP="0059679C"/>
              </w:tc>
              <w:tc>
                <w:tcPr>
                  <w:tcW w:w="2490" w:type="dxa"/>
                  <w:tcBorders>
                    <w:left w:val="nil"/>
                    <w:bottom w:val="single" w:sz="6" w:space="0" w:color="auto"/>
                    <w:right w:val="single" w:sz="6" w:space="0" w:color="auto"/>
                  </w:tcBorders>
                </w:tcPr>
                <w:p w14:paraId="66259F95" w14:textId="77777777" w:rsidR="0059679C" w:rsidRDefault="0059679C" w:rsidP="0059679C"/>
              </w:tc>
            </w:tr>
          </w:tbl>
          <w:p w14:paraId="4D294E05" w14:textId="77777777" w:rsidR="0059679C" w:rsidRDefault="0059679C" w:rsidP="0059679C">
            <w:pPr>
              <w:rPr>
                <w:rFonts w:ascii="Arial" w:hAnsi="Arial"/>
                <w:b/>
              </w:rPr>
            </w:pPr>
          </w:p>
          <w:p w14:paraId="3B6EBF15" w14:textId="77777777" w:rsidR="0059679C" w:rsidRPr="004D5E27" w:rsidRDefault="0059679C" w:rsidP="00774B76">
            <w:pPr>
              <w:ind w:right="567"/>
              <w:rPr>
                <w:rFonts w:ascii="Arial" w:hAnsi="Arial" w:cs="Arial"/>
                <w:b/>
              </w:rPr>
            </w:pPr>
          </w:p>
        </w:tc>
      </w:tr>
      <w:tr w:rsidR="00977882" w:rsidRPr="004D5E27" w14:paraId="7B3FB3FC" w14:textId="77777777" w:rsidTr="0059679C">
        <w:trPr>
          <w:trHeight w:val="480"/>
        </w:trPr>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3AFC4715" w14:textId="487AFC16" w:rsidR="00977882" w:rsidRPr="004D5E27" w:rsidRDefault="00977882" w:rsidP="007F0988">
            <w:pPr>
              <w:snapToGrid w:val="0"/>
              <w:jc w:val="center"/>
              <w:rPr>
                <w:rFonts w:ascii="Arial" w:hAnsi="Arial" w:cs="Arial"/>
                <w:b/>
              </w:rPr>
            </w:pPr>
            <w:r w:rsidRPr="004D5E27">
              <w:rPr>
                <w:rFonts w:ascii="Arial" w:hAnsi="Arial" w:cs="Arial"/>
                <w:b/>
              </w:rPr>
              <w:lastRenderedPageBreak/>
              <w:t>YOU</w:t>
            </w:r>
            <w:r w:rsidR="00063873" w:rsidRPr="004D5E27">
              <w:rPr>
                <w:rFonts w:ascii="Arial" w:hAnsi="Arial" w:cs="Arial"/>
                <w:b/>
              </w:rPr>
              <w:t xml:space="preserve"> AND YOUR FIT WITH </w:t>
            </w:r>
            <w:r w:rsidR="004D5E27">
              <w:rPr>
                <w:rFonts w:ascii="Arial" w:hAnsi="Arial" w:cs="Arial"/>
                <w:b/>
              </w:rPr>
              <w:t>Community Regen</w:t>
            </w:r>
          </w:p>
        </w:tc>
      </w:tr>
      <w:tr w:rsidR="00E94CE2" w:rsidRPr="004D5E27" w14:paraId="4CEF53C0" w14:textId="77777777" w:rsidTr="00D43D1D">
        <w:trPr>
          <w:trHeight w:val="439"/>
        </w:trPr>
        <w:tc>
          <w:tcPr>
            <w:tcW w:w="10178" w:type="dxa"/>
            <w:gridSpan w:val="2"/>
            <w:tcBorders>
              <w:top w:val="single" w:sz="4" w:space="0" w:color="000000"/>
              <w:left w:val="single" w:sz="4" w:space="0" w:color="000000"/>
              <w:bottom w:val="single" w:sz="4" w:space="0" w:color="000000"/>
              <w:right w:val="single" w:sz="4" w:space="0" w:color="000000"/>
            </w:tcBorders>
            <w:vAlign w:val="center"/>
          </w:tcPr>
          <w:p w14:paraId="3819B2DB" w14:textId="40E34715" w:rsidR="00E94CE2" w:rsidRPr="00E94CE2" w:rsidRDefault="00E94CE2" w:rsidP="00E94CE2">
            <w:pPr>
              <w:ind w:left="360"/>
              <w:rPr>
                <w:rFonts w:ascii="Arial" w:hAnsi="Arial" w:cs="Arial"/>
                <w:b/>
              </w:rPr>
            </w:pPr>
            <w:r>
              <w:rPr>
                <w:rFonts w:ascii="Arial" w:hAnsi="Arial" w:cs="Arial"/>
                <w:b/>
              </w:rPr>
              <w:t xml:space="preserve">Please tell us more about yourself and outline how you think your skills and attributes fit with the person specification </w:t>
            </w:r>
            <w:r w:rsidRPr="004D5E27">
              <w:rPr>
                <w:rFonts w:ascii="Arial" w:hAnsi="Arial" w:cs="Arial"/>
              </w:rPr>
              <w:t>(in no more than 500 words).  Please use real examples of your exp</w:t>
            </w:r>
            <w:r>
              <w:rPr>
                <w:rFonts w:ascii="Arial" w:hAnsi="Arial" w:cs="Arial"/>
              </w:rPr>
              <w:t>erience where you can to demonstrate how you meet the criteria.</w:t>
            </w:r>
          </w:p>
        </w:tc>
      </w:tr>
      <w:tr w:rsidR="00977882" w:rsidRPr="004D5E27" w14:paraId="18D269C8" w14:textId="77777777" w:rsidTr="0059679C">
        <w:trPr>
          <w:trHeight w:val="596"/>
        </w:trPr>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146CBE93" w14:textId="77777777" w:rsidR="00977882" w:rsidRPr="004D5E27" w:rsidRDefault="00977882" w:rsidP="00614F4B">
            <w:pPr>
              <w:snapToGrid w:val="0"/>
              <w:rPr>
                <w:rFonts w:ascii="Arial" w:hAnsi="Arial" w:cs="Arial"/>
              </w:rPr>
            </w:pPr>
          </w:p>
          <w:p w14:paraId="2AD7CE5E" w14:textId="77777777" w:rsidR="00977882" w:rsidRPr="004D5E27" w:rsidRDefault="00977882" w:rsidP="00614F4B">
            <w:pPr>
              <w:snapToGrid w:val="0"/>
              <w:rPr>
                <w:rFonts w:ascii="Arial" w:hAnsi="Arial" w:cs="Arial"/>
              </w:rPr>
            </w:pPr>
          </w:p>
          <w:p w14:paraId="3414B222" w14:textId="77777777" w:rsidR="00977882" w:rsidRPr="004D5E27" w:rsidRDefault="00977882" w:rsidP="00614F4B">
            <w:pPr>
              <w:snapToGrid w:val="0"/>
              <w:rPr>
                <w:rFonts w:ascii="Arial" w:hAnsi="Arial" w:cs="Arial"/>
              </w:rPr>
            </w:pPr>
          </w:p>
          <w:p w14:paraId="19028EDB" w14:textId="77777777" w:rsidR="00977882" w:rsidRPr="004D5E27" w:rsidRDefault="00977882" w:rsidP="00614F4B">
            <w:pPr>
              <w:snapToGrid w:val="0"/>
              <w:rPr>
                <w:rFonts w:ascii="Arial" w:hAnsi="Arial" w:cs="Arial"/>
              </w:rPr>
            </w:pPr>
          </w:p>
          <w:p w14:paraId="122F2C7F" w14:textId="77777777" w:rsidR="00977882" w:rsidRPr="004D5E27" w:rsidRDefault="00977882" w:rsidP="00614F4B">
            <w:pPr>
              <w:snapToGrid w:val="0"/>
              <w:rPr>
                <w:rFonts w:ascii="Arial" w:hAnsi="Arial" w:cs="Arial"/>
              </w:rPr>
            </w:pPr>
          </w:p>
          <w:p w14:paraId="36CABBCF" w14:textId="77777777" w:rsidR="00977882" w:rsidRPr="004D5E27" w:rsidRDefault="00977882" w:rsidP="00614F4B">
            <w:pPr>
              <w:snapToGrid w:val="0"/>
              <w:rPr>
                <w:rFonts w:ascii="Arial" w:hAnsi="Arial" w:cs="Arial"/>
              </w:rPr>
            </w:pPr>
          </w:p>
          <w:p w14:paraId="1A93CC78" w14:textId="77777777" w:rsidR="00977882" w:rsidRPr="004D5E27" w:rsidRDefault="00977882" w:rsidP="00614F4B">
            <w:pPr>
              <w:snapToGrid w:val="0"/>
              <w:rPr>
                <w:rFonts w:ascii="Arial" w:hAnsi="Arial" w:cs="Arial"/>
              </w:rPr>
            </w:pPr>
          </w:p>
          <w:p w14:paraId="3317CA06" w14:textId="77777777" w:rsidR="00977882" w:rsidRPr="004D5E27" w:rsidRDefault="00977882" w:rsidP="00614F4B">
            <w:pPr>
              <w:snapToGrid w:val="0"/>
              <w:rPr>
                <w:rFonts w:ascii="Arial" w:hAnsi="Arial" w:cs="Arial"/>
              </w:rPr>
            </w:pPr>
          </w:p>
          <w:p w14:paraId="32AE0506" w14:textId="77777777" w:rsidR="00977882" w:rsidRPr="004D5E27" w:rsidRDefault="00977882" w:rsidP="00614F4B">
            <w:pPr>
              <w:snapToGrid w:val="0"/>
              <w:rPr>
                <w:rFonts w:ascii="Arial" w:hAnsi="Arial" w:cs="Arial"/>
              </w:rPr>
            </w:pPr>
          </w:p>
          <w:p w14:paraId="59037D89" w14:textId="77777777" w:rsidR="006F2B42" w:rsidRPr="004D5E27" w:rsidRDefault="006F2B42" w:rsidP="00614F4B">
            <w:pPr>
              <w:snapToGrid w:val="0"/>
              <w:rPr>
                <w:rFonts w:ascii="Arial" w:hAnsi="Arial" w:cs="Arial"/>
              </w:rPr>
            </w:pPr>
          </w:p>
          <w:p w14:paraId="75F3E01C" w14:textId="77777777" w:rsidR="006F2B42" w:rsidRPr="004D5E27" w:rsidRDefault="006F2B42" w:rsidP="00614F4B">
            <w:pPr>
              <w:snapToGrid w:val="0"/>
              <w:rPr>
                <w:rFonts w:ascii="Arial" w:hAnsi="Arial" w:cs="Arial"/>
              </w:rPr>
            </w:pPr>
          </w:p>
          <w:p w14:paraId="27E98F3B" w14:textId="77777777" w:rsidR="006F2B42" w:rsidRPr="004D5E27" w:rsidRDefault="006F2B42" w:rsidP="00614F4B">
            <w:pPr>
              <w:snapToGrid w:val="0"/>
              <w:rPr>
                <w:rFonts w:ascii="Arial" w:hAnsi="Arial" w:cs="Arial"/>
              </w:rPr>
            </w:pPr>
          </w:p>
          <w:p w14:paraId="4628840E" w14:textId="77777777" w:rsidR="00977882" w:rsidRPr="004D5E27" w:rsidRDefault="00977882" w:rsidP="00614F4B">
            <w:pPr>
              <w:snapToGrid w:val="0"/>
              <w:rPr>
                <w:rFonts w:ascii="Arial" w:hAnsi="Arial" w:cs="Arial"/>
              </w:rPr>
            </w:pPr>
          </w:p>
          <w:p w14:paraId="1B5EDAB7" w14:textId="77777777" w:rsidR="00977882" w:rsidRPr="004D5E27" w:rsidRDefault="00977882" w:rsidP="00614F4B">
            <w:pPr>
              <w:snapToGrid w:val="0"/>
              <w:rPr>
                <w:rFonts w:ascii="Arial" w:hAnsi="Arial" w:cs="Arial"/>
              </w:rPr>
            </w:pPr>
          </w:p>
          <w:p w14:paraId="20F958DA" w14:textId="77777777" w:rsidR="00977882" w:rsidRPr="004D5E27" w:rsidRDefault="00977882" w:rsidP="00614F4B">
            <w:pPr>
              <w:snapToGrid w:val="0"/>
              <w:rPr>
                <w:rFonts w:ascii="Arial" w:hAnsi="Arial" w:cs="Arial"/>
              </w:rPr>
            </w:pPr>
          </w:p>
        </w:tc>
      </w:tr>
      <w:tr w:rsidR="00E94CE2" w:rsidRPr="004D5E27" w14:paraId="6EC730AA" w14:textId="77777777" w:rsidTr="00244036">
        <w:trPr>
          <w:trHeight w:val="596"/>
        </w:trPr>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7B6F1009" w14:textId="77777777" w:rsidR="00E94CE2" w:rsidRPr="004D5E27" w:rsidRDefault="00E94CE2" w:rsidP="0014157F">
            <w:pPr>
              <w:pStyle w:val="ColorfulList-Accent1"/>
              <w:ind w:left="360"/>
              <w:rPr>
                <w:rFonts w:ascii="Arial" w:hAnsi="Arial" w:cs="Arial"/>
                <w:sz w:val="24"/>
                <w:szCs w:val="24"/>
              </w:rPr>
            </w:pPr>
            <w:r>
              <w:rPr>
                <w:rFonts w:ascii="Arial" w:hAnsi="Arial" w:cs="Arial"/>
                <w:b/>
                <w:sz w:val="24"/>
                <w:szCs w:val="24"/>
              </w:rPr>
              <w:t>Tell us why you want this job</w:t>
            </w:r>
            <w:r w:rsidRPr="004D5E27">
              <w:rPr>
                <w:rFonts w:ascii="Arial" w:hAnsi="Arial" w:cs="Arial"/>
                <w:sz w:val="24"/>
                <w:szCs w:val="24"/>
              </w:rPr>
              <w:t xml:space="preserve"> (</w:t>
            </w:r>
            <w:r>
              <w:rPr>
                <w:rFonts w:ascii="Arial" w:hAnsi="Arial" w:cs="Arial"/>
                <w:sz w:val="24"/>
                <w:szCs w:val="24"/>
              </w:rPr>
              <w:t>in no more than 200 words</w:t>
            </w:r>
            <w:r w:rsidRPr="004D5E27">
              <w:rPr>
                <w:rFonts w:ascii="Arial" w:hAnsi="Arial" w:cs="Arial"/>
                <w:sz w:val="24"/>
                <w:szCs w:val="24"/>
              </w:rPr>
              <w:t>)</w:t>
            </w:r>
          </w:p>
        </w:tc>
      </w:tr>
      <w:tr w:rsidR="00977882" w:rsidRPr="004D5E27" w14:paraId="39A5779B" w14:textId="77777777" w:rsidTr="0059679C">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6AA2CC49" w14:textId="77777777" w:rsidR="00977882" w:rsidRPr="004D5E27" w:rsidRDefault="00977882" w:rsidP="00614F4B">
            <w:pPr>
              <w:snapToGrid w:val="0"/>
              <w:rPr>
                <w:rFonts w:ascii="Arial" w:hAnsi="Arial" w:cs="Arial"/>
                <w:b/>
              </w:rPr>
            </w:pPr>
          </w:p>
          <w:p w14:paraId="02840755" w14:textId="77777777" w:rsidR="00977882" w:rsidRPr="004D5E27" w:rsidRDefault="00977882" w:rsidP="00614F4B">
            <w:pPr>
              <w:snapToGrid w:val="0"/>
              <w:rPr>
                <w:rFonts w:ascii="Arial" w:hAnsi="Arial" w:cs="Arial"/>
                <w:b/>
              </w:rPr>
            </w:pPr>
          </w:p>
          <w:p w14:paraId="1E19F031" w14:textId="4F3633F9" w:rsidR="00977882" w:rsidRDefault="00977882" w:rsidP="00614F4B">
            <w:pPr>
              <w:snapToGrid w:val="0"/>
              <w:rPr>
                <w:rFonts w:ascii="Arial" w:hAnsi="Arial" w:cs="Arial"/>
                <w:b/>
              </w:rPr>
            </w:pPr>
          </w:p>
          <w:p w14:paraId="6D74A7A1" w14:textId="2F4FB2F7" w:rsidR="00E94CE2" w:rsidRDefault="00E94CE2" w:rsidP="00614F4B">
            <w:pPr>
              <w:snapToGrid w:val="0"/>
              <w:rPr>
                <w:rFonts w:ascii="Arial" w:hAnsi="Arial" w:cs="Arial"/>
                <w:b/>
              </w:rPr>
            </w:pPr>
          </w:p>
          <w:p w14:paraId="1F9181BA" w14:textId="2C2A87CD" w:rsidR="00E94CE2" w:rsidRDefault="00E94CE2" w:rsidP="00614F4B">
            <w:pPr>
              <w:snapToGrid w:val="0"/>
              <w:rPr>
                <w:rFonts w:ascii="Arial" w:hAnsi="Arial" w:cs="Arial"/>
                <w:b/>
              </w:rPr>
            </w:pPr>
          </w:p>
          <w:p w14:paraId="76A88508" w14:textId="77777777" w:rsidR="00E94CE2" w:rsidRPr="004D5E27" w:rsidRDefault="00E94CE2" w:rsidP="00614F4B">
            <w:pPr>
              <w:snapToGrid w:val="0"/>
              <w:rPr>
                <w:rFonts w:ascii="Arial" w:hAnsi="Arial" w:cs="Arial"/>
                <w:b/>
              </w:rPr>
            </w:pPr>
          </w:p>
          <w:p w14:paraId="64205700" w14:textId="77777777" w:rsidR="00977882" w:rsidRPr="004D5E27" w:rsidRDefault="00977882" w:rsidP="00614F4B">
            <w:pPr>
              <w:snapToGrid w:val="0"/>
              <w:rPr>
                <w:rFonts w:ascii="Arial" w:hAnsi="Arial" w:cs="Arial"/>
                <w:b/>
              </w:rPr>
            </w:pPr>
          </w:p>
          <w:p w14:paraId="47B68B9E" w14:textId="77777777" w:rsidR="00977882" w:rsidRPr="004D5E27" w:rsidRDefault="00977882" w:rsidP="00614F4B">
            <w:pPr>
              <w:snapToGrid w:val="0"/>
              <w:rPr>
                <w:rFonts w:ascii="Arial" w:hAnsi="Arial" w:cs="Arial"/>
                <w:b/>
              </w:rPr>
            </w:pPr>
          </w:p>
          <w:p w14:paraId="41170676" w14:textId="77777777" w:rsidR="00977882" w:rsidRPr="004D5E27" w:rsidRDefault="00977882" w:rsidP="00614F4B">
            <w:pPr>
              <w:snapToGrid w:val="0"/>
              <w:rPr>
                <w:rFonts w:ascii="Arial" w:hAnsi="Arial" w:cs="Arial"/>
                <w:b/>
              </w:rPr>
            </w:pPr>
          </w:p>
          <w:p w14:paraId="2B5FC372" w14:textId="77777777" w:rsidR="00977882" w:rsidRPr="004D5E27" w:rsidRDefault="00977882" w:rsidP="00614F4B">
            <w:pPr>
              <w:snapToGrid w:val="0"/>
              <w:rPr>
                <w:rFonts w:ascii="Arial" w:hAnsi="Arial" w:cs="Arial"/>
                <w:b/>
              </w:rPr>
            </w:pPr>
          </w:p>
          <w:p w14:paraId="13D9B972" w14:textId="77777777" w:rsidR="00977882" w:rsidRPr="004D5E27" w:rsidRDefault="00977882" w:rsidP="00614F4B">
            <w:pPr>
              <w:snapToGrid w:val="0"/>
              <w:rPr>
                <w:rFonts w:ascii="Arial" w:hAnsi="Arial" w:cs="Arial"/>
                <w:b/>
              </w:rPr>
            </w:pPr>
          </w:p>
          <w:p w14:paraId="22ABF367" w14:textId="77777777" w:rsidR="006F2B42" w:rsidRPr="004D5E27" w:rsidRDefault="006F2B42" w:rsidP="00614F4B">
            <w:pPr>
              <w:snapToGrid w:val="0"/>
              <w:rPr>
                <w:rFonts w:ascii="Arial" w:hAnsi="Arial" w:cs="Arial"/>
                <w:b/>
              </w:rPr>
            </w:pPr>
          </w:p>
        </w:tc>
      </w:tr>
      <w:tr w:rsidR="00E94CE2" w:rsidRPr="004D5E27" w14:paraId="106F8A2F" w14:textId="77777777" w:rsidTr="00D81CFD">
        <w:trPr>
          <w:trHeight w:val="322"/>
        </w:trPr>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071374AB" w14:textId="54EAFE43" w:rsidR="00E94CE2" w:rsidRPr="004D5E27" w:rsidRDefault="00E94CE2" w:rsidP="00AD4B4F">
            <w:pPr>
              <w:pStyle w:val="ColorfulList-Accent1"/>
              <w:ind w:left="0"/>
              <w:rPr>
                <w:rFonts w:ascii="Arial" w:hAnsi="Arial" w:cs="Arial"/>
                <w:b/>
                <w:sz w:val="24"/>
                <w:szCs w:val="24"/>
              </w:rPr>
            </w:pPr>
            <w:r w:rsidRPr="004D5E27">
              <w:rPr>
                <w:rFonts w:ascii="Arial" w:hAnsi="Arial" w:cs="Arial"/>
                <w:b/>
                <w:sz w:val="24"/>
                <w:szCs w:val="24"/>
              </w:rPr>
              <w:lastRenderedPageBreak/>
              <w:t>W</w:t>
            </w:r>
            <w:r>
              <w:rPr>
                <w:rFonts w:ascii="Arial" w:hAnsi="Arial" w:cs="Arial"/>
                <w:b/>
                <w:sz w:val="24"/>
                <w:szCs w:val="24"/>
              </w:rPr>
              <w:t xml:space="preserve">hat particularly interests you about Community Regens work? </w:t>
            </w:r>
            <w:r w:rsidRPr="004D5E27">
              <w:rPr>
                <w:rFonts w:ascii="Arial" w:hAnsi="Arial" w:cs="Arial"/>
                <w:sz w:val="24"/>
                <w:szCs w:val="24"/>
              </w:rPr>
              <w:t xml:space="preserve">(in no more than 200 </w:t>
            </w:r>
            <w:proofErr w:type="gramStart"/>
            <w:r w:rsidRPr="004D5E27">
              <w:rPr>
                <w:rFonts w:ascii="Arial" w:hAnsi="Arial" w:cs="Arial"/>
                <w:sz w:val="24"/>
                <w:szCs w:val="24"/>
              </w:rPr>
              <w:t>words)_</w:t>
            </w:r>
            <w:proofErr w:type="gramEnd"/>
          </w:p>
        </w:tc>
      </w:tr>
      <w:tr w:rsidR="006F2B42" w:rsidRPr="004D5E27" w14:paraId="4477CD1D" w14:textId="77777777" w:rsidTr="0059679C">
        <w:trPr>
          <w:trHeight w:val="322"/>
        </w:trPr>
        <w:tc>
          <w:tcPr>
            <w:tcW w:w="10178" w:type="dxa"/>
            <w:gridSpan w:val="2"/>
            <w:tcBorders>
              <w:top w:val="single" w:sz="4" w:space="0" w:color="000000"/>
              <w:left w:val="single" w:sz="4" w:space="0" w:color="000000"/>
              <w:bottom w:val="single" w:sz="4" w:space="0" w:color="000000"/>
              <w:right w:val="single" w:sz="4" w:space="0" w:color="auto"/>
            </w:tcBorders>
            <w:vAlign w:val="center"/>
          </w:tcPr>
          <w:p w14:paraId="2214DA2F" w14:textId="77777777" w:rsidR="006F2B42" w:rsidRPr="004D5E27" w:rsidRDefault="006F2B42" w:rsidP="00AD4B4F">
            <w:pPr>
              <w:pStyle w:val="ColorfulList-Accent1"/>
              <w:ind w:left="0"/>
              <w:rPr>
                <w:rFonts w:ascii="Arial" w:hAnsi="Arial" w:cs="Arial"/>
                <w:b/>
                <w:sz w:val="24"/>
                <w:szCs w:val="24"/>
              </w:rPr>
            </w:pPr>
          </w:p>
          <w:p w14:paraId="1502FDE4" w14:textId="77777777" w:rsidR="006F2B42" w:rsidRPr="004D5E27" w:rsidRDefault="006F2B42" w:rsidP="00AD4B4F">
            <w:pPr>
              <w:pStyle w:val="ColorfulList-Accent1"/>
              <w:ind w:left="0"/>
              <w:rPr>
                <w:rFonts w:ascii="Arial" w:hAnsi="Arial" w:cs="Arial"/>
                <w:b/>
                <w:sz w:val="24"/>
                <w:szCs w:val="24"/>
              </w:rPr>
            </w:pPr>
          </w:p>
          <w:p w14:paraId="2ED2CBE0" w14:textId="77777777" w:rsidR="006F2B42" w:rsidRPr="004D5E27" w:rsidRDefault="006F2B42" w:rsidP="00AD4B4F">
            <w:pPr>
              <w:pStyle w:val="ColorfulList-Accent1"/>
              <w:ind w:left="0"/>
              <w:rPr>
                <w:rFonts w:ascii="Arial" w:hAnsi="Arial" w:cs="Arial"/>
                <w:b/>
                <w:sz w:val="24"/>
                <w:szCs w:val="24"/>
              </w:rPr>
            </w:pPr>
          </w:p>
          <w:p w14:paraId="67E4251E" w14:textId="77777777" w:rsidR="006F2B42" w:rsidRPr="004D5E27" w:rsidRDefault="006F2B42" w:rsidP="00AD4B4F">
            <w:pPr>
              <w:pStyle w:val="ColorfulList-Accent1"/>
              <w:ind w:left="0"/>
              <w:rPr>
                <w:rFonts w:ascii="Arial" w:hAnsi="Arial" w:cs="Arial"/>
                <w:b/>
                <w:sz w:val="24"/>
                <w:szCs w:val="24"/>
              </w:rPr>
            </w:pPr>
          </w:p>
          <w:p w14:paraId="3670DA73" w14:textId="77777777" w:rsidR="006F2B42" w:rsidRPr="004D5E27" w:rsidRDefault="006F2B42" w:rsidP="00AD4B4F">
            <w:pPr>
              <w:pStyle w:val="ColorfulList-Accent1"/>
              <w:ind w:left="0"/>
              <w:rPr>
                <w:rFonts w:ascii="Arial" w:hAnsi="Arial" w:cs="Arial"/>
                <w:b/>
                <w:sz w:val="24"/>
                <w:szCs w:val="24"/>
              </w:rPr>
            </w:pPr>
          </w:p>
          <w:p w14:paraId="22792C7F" w14:textId="77777777" w:rsidR="006F2B42" w:rsidRPr="004D5E27" w:rsidRDefault="006F2B42" w:rsidP="00AD4B4F">
            <w:pPr>
              <w:pStyle w:val="ColorfulList-Accent1"/>
              <w:ind w:left="0"/>
              <w:rPr>
                <w:rFonts w:ascii="Arial" w:hAnsi="Arial" w:cs="Arial"/>
                <w:b/>
                <w:sz w:val="24"/>
                <w:szCs w:val="24"/>
              </w:rPr>
            </w:pPr>
          </w:p>
          <w:p w14:paraId="1DACB8E3" w14:textId="77777777" w:rsidR="006F2B42" w:rsidRPr="004D5E27" w:rsidRDefault="006F2B42" w:rsidP="00AD4B4F">
            <w:pPr>
              <w:pStyle w:val="ColorfulList-Accent1"/>
              <w:ind w:left="0"/>
              <w:rPr>
                <w:rFonts w:ascii="Arial" w:hAnsi="Arial" w:cs="Arial"/>
                <w:b/>
                <w:sz w:val="24"/>
                <w:szCs w:val="24"/>
              </w:rPr>
            </w:pPr>
          </w:p>
          <w:p w14:paraId="063DB183" w14:textId="77777777" w:rsidR="006F2B42" w:rsidRPr="004D5E27" w:rsidRDefault="006F2B42" w:rsidP="00AD4B4F">
            <w:pPr>
              <w:pStyle w:val="ColorfulList-Accent1"/>
              <w:ind w:left="0"/>
              <w:rPr>
                <w:rFonts w:ascii="Arial" w:hAnsi="Arial" w:cs="Arial"/>
                <w:b/>
                <w:sz w:val="24"/>
                <w:szCs w:val="24"/>
              </w:rPr>
            </w:pPr>
          </w:p>
          <w:p w14:paraId="07CFA84A" w14:textId="77777777" w:rsidR="006F2B42" w:rsidRPr="004D5E27" w:rsidRDefault="006F2B42" w:rsidP="00AD4B4F">
            <w:pPr>
              <w:pStyle w:val="ColorfulList-Accent1"/>
              <w:ind w:left="0"/>
              <w:rPr>
                <w:rFonts w:ascii="Arial" w:hAnsi="Arial" w:cs="Arial"/>
                <w:b/>
                <w:sz w:val="24"/>
                <w:szCs w:val="24"/>
              </w:rPr>
            </w:pPr>
          </w:p>
        </w:tc>
      </w:tr>
    </w:tbl>
    <w:p w14:paraId="4304AE26" w14:textId="77777777" w:rsidR="00B80275" w:rsidRPr="004D5E27" w:rsidRDefault="00B80275" w:rsidP="00B80275">
      <w:pPr>
        <w:ind w:left="2160"/>
        <w:rPr>
          <w:rFonts w:ascii="Arial" w:hAnsi="Arial" w:cs="Arial"/>
        </w:rPr>
      </w:pPr>
    </w:p>
    <w:p w14:paraId="2599AEC4" w14:textId="77777777" w:rsidR="006E6308" w:rsidRDefault="006E6308" w:rsidP="006E6308">
      <w:pPr>
        <w:rPr>
          <w:rFonts w:ascii="Arial" w:hAnsi="Arial" w:cs="Arial"/>
        </w:rPr>
      </w:pPr>
      <w:r w:rsidRPr="004D5E27">
        <w:rPr>
          <w:rFonts w:ascii="Arial" w:hAnsi="Arial" w:cs="Arial"/>
        </w:rPr>
        <w:t>Please return completed application form by email t</w:t>
      </w:r>
      <w:r w:rsidR="004D5E27">
        <w:rPr>
          <w:rFonts w:ascii="Arial" w:hAnsi="Arial" w:cs="Arial"/>
        </w:rPr>
        <w:t>o</w:t>
      </w:r>
      <w:r w:rsidR="001A0D23">
        <w:rPr>
          <w:rFonts w:ascii="Arial" w:hAnsi="Arial" w:cs="Arial"/>
        </w:rPr>
        <w:t xml:space="preserve"> </w:t>
      </w:r>
      <w:hyperlink r:id="rId9" w:history="1">
        <w:r w:rsidR="001A0D23" w:rsidRPr="00E35167">
          <w:rPr>
            <w:rStyle w:val="Hyperlink"/>
            <w:rFonts w:ascii="Arial" w:hAnsi="Arial" w:cs="Arial"/>
          </w:rPr>
          <w:t>info@communityregen.net</w:t>
        </w:r>
      </w:hyperlink>
    </w:p>
    <w:p w14:paraId="13D24935" w14:textId="77777777" w:rsidR="001A0D23" w:rsidRPr="004D5E27" w:rsidRDefault="001A0D23" w:rsidP="006E6308">
      <w:pPr>
        <w:rPr>
          <w:rFonts w:ascii="Arial" w:hAnsi="Arial" w:cs="Arial"/>
        </w:rPr>
      </w:pPr>
    </w:p>
    <w:p w14:paraId="054F2BFB" w14:textId="77777777" w:rsidR="006F2B42" w:rsidRPr="004D5E27" w:rsidRDefault="006F2B42" w:rsidP="006F2B42">
      <w:pPr>
        <w:ind w:left="2160"/>
        <w:rPr>
          <w:rFonts w:ascii="Arial" w:hAnsi="Arial" w:cs="Arial"/>
        </w:rPr>
      </w:pPr>
      <w:r w:rsidRPr="004D5E27">
        <w:rPr>
          <w:rFonts w:ascii="Arial" w:hAnsi="Arial" w:cs="Arial"/>
        </w:rPr>
        <w:t xml:space="preserve">                         </w:t>
      </w:r>
    </w:p>
    <w:p w14:paraId="4956F8BA" w14:textId="77777777" w:rsidR="00191858" w:rsidRPr="004D5E27" w:rsidRDefault="006F2B42" w:rsidP="006F2B42">
      <w:pPr>
        <w:ind w:left="2160"/>
        <w:rPr>
          <w:rFonts w:ascii="Arial" w:hAnsi="Arial" w:cs="Arial"/>
          <w:b/>
        </w:rPr>
      </w:pPr>
      <w:r w:rsidRPr="004D5E27">
        <w:rPr>
          <w:rFonts w:ascii="Arial" w:hAnsi="Arial" w:cs="Arial"/>
        </w:rPr>
        <w:t xml:space="preserve">                         </w:t>
      </w:r>
      <w:r w:rsidRPr="004D5E27">
        <w:rPr>
          <w:rFonts w:ascii="Arial" w:hAnsi="Arial" w:cs="Arial"/>
          <w:b/>
        </w:rPr>
        <w:t>THANK YOU!</w:t>
      </w:r>
    </w:p>
    <w:p w14:paraId="2890C86B" w14:textId="77777777" w:rsidR="006F2B42" w:rsidRPr="004D5E27" w:rsidRDefault="006F2B42" w:rsidP="006F2B42">
      <w:pPr>
        <w:ind w:left="2160"/>
        <w:rPr>
          <w:rFonts w:ascii="Arial" w:hAnsi="Arial" w:cs="Arial"/>
        </w:rPr>
      </w:pPr>
    </w:p>
    <w:p w14:paraId="55658A56" w14:textId="74D95C5B" w:rsidR="006E6308" w:rsidRPr="004D5E27" w:rsidRDefault="006E6308" w:rsidP="006E6308">
      <w:pPr>
        <w:rPr>
          <w:rFonts w:ascii="Arial" w:hAnsi="Arial" w:cs="Arial"/>
          <w:b/>
        </w:rPr>
      </w:pPr>
      <w:r w:rsidRPr="004D5E27">
        <w:rPr>
          <w:rFonts w:ascii="Arial" w:hAnsi="Arial" w:cs="Arial"/>
          <w:b/>
        </w:rPr>
        <w:t>Closing date:</w:t>
      </w:r>
      <w:r w:rsidR="0056542A">
        <w:rPr>
          <w:rFonts w:ascii="Arial" w:hAnsi="Arial" w:cs="Arial"/>
          <w:b/>
        </w:rPr>
        <w:t xml:space="preserve"> </w:t>
      </w:r>
      <w:r w:rsidR="0056542A" w:rsidRPr="0056542A">
        <w:rPr>
          <w:rFonts w:ascii="Arial" w:hAnsi="Arial" w:cs="Arial"/>
          <w:b/>
        </w:rPr>
        <w:t>30th May 2018</w:t>
      </w:r>
    </w:p>
    <w:p w14:paraId="3378DA70" w14:textId="202F0183" w:rsidR="00191858" w:rsidRDefault="006E6308" w:rsidP="00776A7B">
      <w:pPr>
        <w:rPr>
          <w:rFonts w:ascii="Arial" w:hAnsi="Arial" w:cs="Arial"/>
          <w:b/>
        </w:rPr>
      </w:pPr>
      <w:r w:rsidRPr="004D5E27">
        <w:rPr>
          <w:rFonts w:ascii="Arial" w:hAnsi="Arial" w:cs="Arial"/>
          <w:b/>
        </w:rPr>
        <w:t>Interview date:</w:t>
      </w:r>
      <w:r w:rsidR="0056542A">
        <w:rPr>
          <w:rFonts w:ascii="Arial" w:hAnsi="Arial" w:cs="Arial"/>
          <w:b/>
        </w:rPr>
        <w:t xml:space="preserve"> </w:t>
      </w:r>
      <w:r w:rsidR="0056542A" w:rsidRPr="0056542A">
        <w:rPr>
          <w:rFonts w:ascii="Arial" w:hAnsi="Arial" w:cs="Arial"/>
          <w:b/>
        </w:rPr>
        <w:t>15th June 2018</w:t>
      </w:r>
    </w:p>
    <w:p w14:paraId="3E60C252" w14:textId="3A0481A3" w:rsidR="00512DED" w:rsidRDefault="00E94CE2" w:rsidP="00512DED">
      <w:pPr>
        <w:pStyle w:val="Heading1"/>
        <w:jc w:val="center"/>
        <w:rPr>
          <w:rFonts w:ascii="Arial" w:hAnsi="Arial" w:cs="Arial"/>
          <w:color w:val="7030A0"/>
          <w:szCs w:val="40"/>
          <w:lang w:eastAsia="en-GB"/>
        </w:rPr>
      </w:pPr>
      <w:r>
        <w:rPr>
          <w:rFonts w:ascii="Arial" w:hAnsi="Arial" w:cs="Arial"/>
          <w:color w:val="7030A0"/>
          <w:szCs w:val="40"/>
          <w:lang w:eastAsia="en-GB"/>
        </w:rPr>
        <w:br w:type="page"/>
      </w:r>
      <w:r w:rsidR="00512DED" w:rsidRPr="00A21811">
        <w:rPr>
          <w:rFonts w:ascii="Arial" w:hAnsi="Arial" w:cs="Arial"/>
          <w:color w:val="7030A0"/>
          <w:szCs w:val="40"/>
          <w:lang w:eastAsia="en-GB"/>
        </w:rPr>
        <w:lastRenderedPageBreak/>
        <w:t>Project Consultancy and Research Officer</w:t>
      </w:r>
      <w:r w:rsidR="00512DED">
        <w:rPr>
          <w:rFonts w:ascii="Arial" w:hAnsi="Arial" w:cs="Arial"/>
          <w:color w:val="7030A0"/>
          <w:szCs w:val="40"/>
          <w:lang w:eastAsia="en-GB"/>
        </w:rPr>
        <w:t xml:space="preserve"> </w:t>
      </w:r>
    </w:p>
    <w:p w14:paraId="210B9025" w14:textId="77777777" w:rsidR="00512DED" w:rsidRDefault="00512DED" w:rsidP="00512DED">
      <w:pPr>
        <w:pStyle w:val="Heading1"/>
        <w:jc w:val="center"/>
        <w:rPr>
          <w:rFonts w:ascii="Arial" w:hAnsi="Arial" w:cs="Arial"/>
          <w:color w:val="7030A0"/>
          <w:szCs w:val="40"/>
          <w:lang w:eastAsia="en-GB"/>
        </w:rPr>
      </w:pPr>
      <w:r>
        <w:rPr>
          <w:rFonts w:ascii="Arial" w:hAnsi="Arial" w:cs="Arial"/>
          <w:color w:val="7030A0"/>
          <w:szCs w:val="40"/>
          <w:lang w:eastAsia="en-GB"/>
        </w:rPr>
        <w:t>Monitoring Form</w:t>
      </w:r>
    </w:p>
    <w:p w14:paraId="53A59270" w14:textId="77777777" w:rsidR="00512DED" w:rsidRPr="00A21811" w:rsidRDefault="00512DED" w:rsidP="00512DED">
      <w:pPr>
        <w:rPr>
          <w:lang w:eastAsia="en-GB"/>
        </w:rPr>
      </w:pPr>
    </w:p>
    <w:p w14:paraId="11EFB8F8" w14:textId="77777777" w:rsidR="00512DED" w:rsidRDefault="00512DED" w:rsidP="00512DED"/>
    <w:p w14:paraId="3497B33F" w14:textId="77777777" w:rsidR="00512DED" w:rsidRDefault="00512DED" w:rsidP="00512DED"/>
    <w:p w14:paraId="3AC457B8" w14:textId="77777777" w:rsidR="00512DED" w:rsidRDefault="00512DED" w:rsidP="00512DED">
      <w:pPr>
        <w:rPr>
          <w:rFonts w:ascii="Arial" w:hAnsi="Arial"/>
          <w:b/>
        </w:rPr>
      </w:pPr>
      <w:r>
        <w:rPr>
          <w:rFonts w:ascii="Arial" w:hAnsi="Arial"/>
          <w:b/>
        </w:rPr>
        <w:t>CRIMINAL CONVICTIONS</w:t>
      </w:r>
      <w:r>
        <w:rPr>
          <w:rFonts w:ascii="Arial" w:hAnsi="Arial"/>
          <w:b/>
        </w:rPr>
        <w:tab/>
      </w:r>
    </w:p>
    <w:p w14:paraId="196613E6" w14:textId="77777777" w:rsidR="00512DED" w:rsidRDefault="00512DED" w:rsidP="00512DED">
      <w:pPr>
        <w:rPr>
          <w:rFonts w:ascii="Arial" w:hAnsi="Arial"/>
          <w:b/>
        </w:rPr>
      </w:pPr>
    </w:p>
    <w:p w14:paraId="7C16212A" w14:textId="77777777" w:rsidR="00512DED" w:rsidRPr="00381022" w:rsidRDefault="00512DED" w:rsidP="00512DED">
      <w:pPr>
        <w:rPr>
          <w:rFonts w:ascii="Arial" w:hAnsi="Arial"/>
          <w:sz w:val="22"/>
          <w:szCs w:val="22"/>
        </w:rPr>
      </w:pPr>
      <w:r w:rsidRPr="00381022">
        <w:rPr>
          <w:rFonts w:ascii="Arial" w:hAnsi="Arial"/>
          <w:sz w:val="22"/>
          <w:szCs w:val="22"/>
        </w:rPr>
        <w:t xml:space="preserve">Because of the nature of the work for which you are applying, applicants </w:t>
      </w:r>
      <w:proofErr w:type="spellStart"/>
      <w:r>
        <w:rPr>
          <w:rFonts w:ascii="Arial" w:hAnsi="Arial"/>
          <w:sz w:val="22"/>
          <w:szCs w:val="22"/>
        </w:rPr>
        <w:t>maybe</w:t>
      </w:r>
      <w:proofErr w:type="spellEnd"/>
      <w:r w:rsidRPr="00381022">
        <w:rPr>
          <w:rFonts w:ascii="Arial" w:hAnsi="Arial"/>
          <w:sz w:val="22"/>
          <w:szCs w:val="22"/>
        </w:rPr>
        <w:t xml:space="preserve"> required to </w:t>
      </w:r>
      <w:r>
        <w:rPr>
          <w:rFonts w:ascii="Arial" w:hAnsi="Arial"/>
          <w:sz w:val="22"/>
          <w:szCs w:val="22"/>
        </w:rPr>
        <w:t xml:space="preserve">undertake a DBS check and </w:t>
      </w:r>
      <w:r w:rsidRPr="00381022">
        <w:rPr>
          <w:rFonts w:ascii="Arial" w:hAnsi="Arial"/>
          <w:sz w:val="22"/>
          <w:szCs w:val="22"/>
        </w:rPr>
        <w:t>give details of all convictions for criminal offences, including those which would otherwise be considered as ‘spent’.  Failure to give details of convictions could result in dismissal or disciplinary action.  Information given will be considered only in relation to this application.</w:t>
      </w:r>
    </w:p>
    <w:p w14:paraId="78033473" w14:textId="77777777" w:rsidR="00512DED" w:rsidRPr="00381022" w:rsidRDefault="00512DED" w:rsidP="00512DED">
      <w:pPr>
        <w:ind w:left="680"/>
        <w:rPr>
          <w:rFonts w:ascii="Arial" w:hAnsi="Arial"/>
          <w:sz w:val="22"/>
          <w:szCs w:val="22"/>
        </w:rPr>
      </w:pPr>
    </w:p>
    <w:p w14:paraId="2E002B12" w14:textId="77777777" w:rsidR="00512DED" w:rsidRPr="00381022" w:rsidRDefault="00512DED" w:rsidP="00512DED">
      <w:pPr>
        <w:rPr>
          <w:rFonts w:ascii="Arial" w:hAnsi="Arial"/>
          <w:sz w:val="22"/>
          <w:szCs w:val="22"/>
        </w:rPr>
      </w:pPr>
      <w:r w:rsidRPr="00381022">
        <w:rPr>
          <w:rFonts w:ascii="Arial" w:hAnsi="Arial"/>
          <w:sz w:val="22"/>
          <w:szCs w:val="22"/>
        </w:rPr>
        <w:t>Please give details of all convictions including those which would otherwise be considered as ‘spent’.  If there are no convictions, please enter ‘NONE’.</w:t>
      </w:r>
    </w:p>
    <w:p w14:paraId="57811ECA" w14:textId="77777777" w:rsidR="00512DED" w:rsidRDefault="00512DED" w:rsidP="00512DED">
      <w:pPr>
        <w:rPr>
          <w:rFonts w:ascii="Arial" w:hAnsi="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3"/>
      </w:tblGrid>
      <w:tr w:rsidR="00512DED" w14:paraId="4B6FBB67" w14:textId="77777777" w:rsidTr="00630197">
        <w:tc>
          <w:tcPr>
            <w:tcW w:w="10173" w:type="dxa"/>
          </w:tcPr>
          <w:p w14:paraId="0F870FA4" w14:textId="77777777" w:rsidR="00512DED" w:rsidRDefault="00512DED" w:rsidP="00630197">
            <w:pPr>
              <w:spacing w:line="360" w:lineRule="auto"/>
              <w:rPr>
                <w:rFonts w:ascii="Arial" w:hAnsi="Arial"/>
                <w:b/>
              </w:rPr>
            </w:pPr>
          </w:p>
        </w:tc>
      </w:tr>
      <w:tr w:rsidR="00512DED" w14:paraId="644F69E5" w14:textId="77777777" w:rsidTr="00630197">
        <w:tc>
          <w:tcPr>
            <w:tcW w:w="10173" w:type="dxa"/>
          </w:tcPr>
          <w:p w14:paraId="18753A6F" w14:textId="77777777" w:rsidR="00512DED" w:rsidRDefault="00512DED" w:rsidP="00630197">
            <w:pPr>
              <w:spacing w:line="360" w:lineRule="auto"/>
              <w:rPr>
                <w:rFonts w:ascii="Arial" w:hAnsi="Arial"/>
                <w:b/>
              </w:rPr>
            </w:pPr>
          </w:p>
        </w:tc>
      </w:tr>
    </w:tbl>
    <w:p w14:paraId="559E7186" w14:textId="77777777" w:rsidR="00512DED" w:rsidRDefault="00512DED" w:rsidP="00512DED">
      <w:pPr>
        <w:rPr>
          <w:rFonts w:ascii="Arial" w:hAnsi="Arial"/>
        </w:rPr>
      </w:pPr>
    </w:p>
    <w:p w14:paraId="3A75FAC5" w14:textId="77777777" w:rsidR="00512DED" w:rsidRDefault="00512DED" w:rsidP="00512DED">
      <w:pPr>
        <w:rPr>
          <w:rFonts w:ascii="Arial" w:hAnsi="Arial"/>
        </w:rPr>
      </w:pPr>
    </w:p>
    <w:p w14:paraId="5B223048" w14:textId="77777777" w:rsidR="00512DED" w:rsidRDefault="00512DED" w:rsidP="00512DED">
      <w:pPr>
        <w:rPr>
          <w:rFonts w:ascii="Arial" w:hAnsi="Arial"/>
          <w:b/>
        </w:rPr>
      </w:pPr>
      <w:r>
        <w:rPr>
          <w:rFonts w:ascii="Arial" w:hAnsi="Arial"/>
          <w:b/>
        </w:rPr>
        <w:t>MONITORING INFORMATION</w:t>
      </w:r>
    </w:p>
    <w:p w14:paraId="49A31665" w14:textId="77777777" w:rsidR="00512DED" w:rsidRDefault="00512DED" w:rsidP="00512DED">
      <w:pPr>
        <w:rPr>
          <w:rFonts w:ascii="Arial" w:hAnsi="Arial"/>
          <w:b/>
        </w:rPr>
      </w:pPr>
    </w:p>
    <w:p w14:paraId="109EEB2C" w14:textId="77777777" w:rsidR="00512DED" w:rsidRDefault="00512DED" w:rsidP="00512DED">
      <w:pPr>
        <w:rPr>
          <w:rFonts w:ascii="Arial" w:hAnsi="Arial"/>
        </w:rPr>
      </w:pPr>
      <w:r>
        <w:rPr>
          <w:rFonts w:ascii="Arial" w:hAnsi="Arial"/>
          <w:b/>
        </w:rPr>
        <w:t>DISABILITY</w:t>
      </w:r>
    </w:p>
    <w:p w14:paraId="3BB0BF97" w14:textId="77777777" w:rsidR="00512DED" w:rsidRPr="00010AFD" w:rsidRDefault="00512DED" w:rsidP="00512DED">
      <w:pPr>
        <w:rPr>
          <w:rFonts w:ascii="Arial" w:hAnsi="Arial"/>
          <w:sz w:val="16"/>
          <w:szCs w:val="16"/>
        </w:rPr>
      </w:pPr>
    </w:p>
    <w:p w14:paraId="06B2DE13" w14:textId="77777777" w:rsidR="00512DED" w:rsidRPr="00873E47" w:rsidRDefault="00512DED" w:rsidP="00512DED">
      <w:pPr>
        <w:rPr>
          <w:rFonts w:ascii="Arial" w:hAnsi="Arial"/>
          <w:i/>
        </w:rPr>
      </w:pPr>
      <w:r w:rsidRPr="00873E47">
        <w:rPr>
          <w:rFonts w:ascii="Arial" w:hAnsi="Arial"/>
          <w:i/>
        </w:rPr>
        <w:t xml:space="preserve">The </w:t>
      </w:r>
      <w:r>
        <w:rPr>
          <w:rFonts w:ascii="Arial" w:hAnsi="Arial"/>
          <w:i/>
        </w:rPr>
        <w:t>Equality Act 2010</w:t>
      </w:r>
      <w:r w:rsidRPr="00873E47">
        <w:rPr>
          <w:rFonts w:ascii="Arial" w:hAnsi="Arial"/>
          <w:i/>
        </w:rPr>
        <w:t xml:space="preserve"> states that a person has a disability </w:t>
      </w:r>
      <w:proofErr w:type="gramStart"/>
      <w:r w:rsidRPr="00873E47">
        <w:rPr>
          <w:rFonts w:ascii="Arial" w:hAnsi="Arial"/>
          <w:i/>
        </w:rPr>
        <w:t>for the purpose of</w:t>
      </w:r>
      <w:proofErr w:type="gramEnd"/>
      <w:r w:rsidRPr="00873E47">
        <w:rPr>
          <w:rFonts w:ascii="Arial" w:hAnsi="Arial"/>
          <w:i/>
        </w:rPr>
        <w:t xml:space="preserve"> this Act if he/she has a physical or mental impairment which has a substantial and long-term adverse effect on his/her ability to carry out normal day to day activities)</w:t>
      </w:r>
    </w:p>
    <w:p w14:paraId="16FE26B1" w14:textId="77777777" w:rsidR="00512DED" w:rsidRPr="00010AFD" w:rsidRDefault="00512DED" w:rsidP="00512DED">
      <w:pPr>
        <w:rPr>
          <w:rFonts w:ascii="Arial" w:hAnsi="Arial"/>
          <w:i/>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663"/>
        <w:gridCol w:w="3402"/>
      </w:tblGrid>
      <w:tr w:rsidR="00512DED" w14:paraId="6FF21FDC" w14:textId="77777777" w:rsidTr="00630197">
        <w:tc>
          <w:tcPr>
            <w:tcW w:w="6663" w:type="dxa"/>
            <w:tcBorders>
              <w:top w:val="nil"/>
              <w:left w:val="nil"/>
              <w:bottom w:val="nil"/>
            </w:tcBorders>
          </w:tcPr>
          <w:p w14:paraId="2F1F1916" w14:textId="77777777" w:rsidR="00512DED" w:rsidRPr="00873E47" w:rsidRDefault="00512DED" w:rsidP="00630197">
            <w:pPr>
              <w:rPr>
                <w:rFonts w:ascii="Arial" w:hAnsi="Arial"/>
                <w:sz w:val="22"/>
              </w:rPr>
            </w:pPr>
            <w:r w:rsidRPr="00873E47">
              <w:rPr>
                <w:rFonts w:ascii="Arial" w:hAnsi="Arial"/>
                <w:sz w:val="22"/>
              </w:rPr>
              <w:t xml:space="preserve">Do you consider you have a disability as defined above? </w:t>
            </w:r>
          </w:p>
        </w:tc>
        <w:tc>
          <w:tcPr>
            <w:tcW w:w="3402" w:type="dxa"/>
          </w:tcPr>
          <w:p w14:paraId="57123117" w14:textId="77777777" w:rsidR="00512DED" w:rsidRPr="00010AFD" w:rsidRDefault="00512DED" w:rsidP="00630197">
            <w:pPr>
              <w:rPr>
                <w:rFonts w:ascii="Arial" w:hAnsi="Arial"/>
              </w:rPr>
            </w:pPr>
            <w:r>
              <w:rPr>
                <w:rFonts w:ascii="Arial" w:hAnsi="Arial"/>
              </w:rPr>
              <w:t xml:space="preserve"> </w:t>
            </w:r>
            <w:r w:rsidRPr="00010AFD">
              <w:rPr>
                <w:rFonts w:ascii="Arial" w:hAnsi="Arial"/>
              </w:rPr>
              <w:t>YES / NO</w:t>
            </w:r>
          </w:p>
        </w:tc>
      </w:tr>
      <w:tr w:rsidR="00512DED" w14:paraId="6B578B7E" w14:textId="77777777" w:rsidTr="00630197">
        <w:tc>
          <w:tcPr>
            <w:tcW w:w="6663" w:type="dxa"/>
            <w:tcBorders>
              <w:top w:val="nil"/>
              <w:left w:val="nil"/>
              <w:bottom w:val="nil"/>
            </w:tcBorders>
          </w:tcPr>
          <w:p w14:paraId="36BD3954" w14:textId="77777777" w:rsidR="00512DED" w:rsidRPr="00873E47" w:rsidRDefault="00512DED" w:rsidP="00630197">
            <w:pPr>
              <w:rPr>
                <w:rFonts w:ascii="Arial" w:hAnsi="Arial"/>
                <w:sz w:val="22"/>
              </w:rPr>
            </w:pPr>
            <w:r w:rsidRPr="00873E47">
              <w:rPr>
                <w:rFonts w:ascii="Arial" w:hAnsi="Arial"/>
                <w:sz w:val="22"/>
              </w:rPr>
              <w:t xml:space="preserve">Please advise us of what adjustments we could make to facilitate your interview </w:t>
            </w:r>
          </w:p>
        </w:tc>
        <w:tc>
          <w:tcPr>
            <w:tcW w:w="3402" w:type="dxa"/>
          </w:tcPr>
          <w:p w14:paraId="144D0F7B" w14:textId="77777777" w:rsidR="00512DED" w:rsidRDefault="00512DED" w:rsidP="00630197">
            <w:pPr>
              <w:rPr>
                <w:rFonts w:ascii="Arial" w:hAnsi="Arial"/>
              </w:rPr>
            </w:pPr>
          </w:p>
        </w:tc>
      </w:tr>
    </w:tbl>
    <w:p w14:paraId="188F4841" w14:textId="77777777" w:rsidR="00512DED" w:rsidRDefault="00512DED" w:rsidP="00512DED"/>
    <w:p w14:paraId="4BD3933F" w14:textId="77777777" w:rsidR="00512DED" w:rsidRDefault="00512DED" w:rsidP="00512DED">
      <w:pPr>
        <w:rPr>
          <w:rFonts w:ascii="Arial" w:hAnsi="Arial"/>
          <w:b/>
        </w:rPr>
      </w:pPr>
    </w:p>
    <w:p w14:paraId="0EC4A31E" w14:textId="77777777" w:rsidR="00512DED" w:rsidRDefault="00512DED" w:rsidP="00512DED">
      <w:pPr>
        <w:rPr>
          <w:rFonts w:ascii="Arial" w:hAnsi="Arial"/>
          <w:b/>
        </w:rPr>
      </w:pPr>
    </w:p>
    <w:p w14:paraId="28B27776" w14:textId="77777777" w:rsidR="00512DED" w:rsidRDefault="00512DED" w:rsidP="00512DED">
      <w:pPr>
        <w:rPr>
          <w:rFonts w:ascii="Arial" w:hAnsi="Arial"/>
          <w:b/>
        </w:rPr>
      </w:pPr>
    </w:p>
    <w:p w14:paraId="619DC13B" w14:textId="77777777" w:rsidR="00512DED" w:rsidRDefault="00512DED" w:rsidP="00512DED">
      <w:pPr>
        <w:rPr>
          <w:rFonts w:ascii="Arial" w:hAnsi="Arial"/>
          <w:b/>
        </w:rPr>
      </w:pPr>
    </w:p>
    <w:p w14:paraId="7C0AECB1" w14:textId="77777777" w:rsidR="00512DED" w:rsidRDefault="00512DED" w:rsidP="00512DED">
      <w:pPr>
        <w:rPr>
          <w:rFonts w:ascii="Arial" w:hAnsi="Arial"/>
        </w:rPr>
      </w:pPr>
      <w:r>
        <w:rPr>
          <w:rFonts w:ascii="Arial" w:hAnsi="Arial"/>
          <w:b/>
        </w:rPr>
        <w:t xml:space="preserve">ETHNIC ORIGIN - </w:t>
      </w:r>
      <w:r>
        <w:rPr>
          <w:rFonts w:ascii="Arial" w:hAnsi="Arial"/>
        </w:rPr>
        <w:t xml:space="preserve">Please tick appropriate box    </w:t>
      </w:r>
    </w:p>
    <w:p w14:paraId="4A273098" w14:textId="77777777" w:rsidR="00512DED" w:rsidRDefault="00512DED" w:rsidP="00512DED">
      <w:pPr>
        <w:rPr>
          <w:rFonts w:ascii="Arial" w:hAnsi="Arial"/>
        </w:rPr>
      </w:pPr>
    </w:p>
    <w:tbl>
      <w:tblPr>
        <w:tblW w:w="0" w:type="auto"/>
        <w:tblInd w:w="108" w:type="dxa"/>
        <w:tblLayout w:type="fixed"/>
        <w:tblLook w:val="0000" w:firstRow="0" w:lastRow="0" w:firstColumn="0" w:lastColumn="0" w:noHBand="0" w:noVBand="0"/>
      </w:tblPr>
      <w:tblGrid>
        <w:gridCol w:w="4395"/>
        <w:gridCol w:w="425"/>
        <w:gridCol w:w="4252"/>
        <w:gridCol w:w="388"/>
      </w:tblGrid>
      <w:tr w:rsidR="00512DED" w14:paraId="35C0CBCB" w14:textId="77777777" w:rsidTr="00630197">
        <w:tc>
          <w:tcPr>
            <w:tcW w:w="4395" w:type="dxa"/>
          </w:tcPr>
          <w:p w14:paraId="5C801F71" w14:textId="77777777" w:rsidR="00512DED" w:rsidRPr="00873E47" w:rsidRDefault="00512DED" w:rsidP="00630197">
            <w:pPr>
              <w:rPr>
                <w:rFonts w:ascii="Arial" w:hAnsi="Arial"/>
                <w:sz w:val="22"/>
                <w:u w:val="single"/>
              </w:rPr>
            </w:pPr>
            <w:r w:rsidRPr="00873E47">
              <w:rPr>
                <w:rFonts w:ascii="Arial" w:hAnsi="Arial"/>
                <w:sz w:val="22"/>
                <w:u w:val="single"/>
              </w:rPr>
              <w:t>Asian or Asian British</w:t>
            </w:r>
          </w:p>
        </w:tc>
        <w:tc>
          <w:tcPr>
            <w:tcW w:w="425" w:type="dxa"/>
            <w:tcBorders>
              <w:bottom w:val="single" w:sz="4" w:space="0" w:color="auto"/>
            </w:tcBorders>
          </w:tcPr>
          <w:p w14:paraId="3A43254B" w14:textId="77777777" w:rsidR="00512DED" w:rsidRPr="00873E47" w:rsidRDefault="00512DED" w:rsidP="00630197">
            <w:pPr>
              <w:rPr>
                <w:rFonts w:ascii="Arial" w:hAnsi="Arial"/>
                <w:sz w:val="22"/>
              </w:rPr>
            </w:pPr>
          </w:p>
        </w:tc>
        <w:tc>
          <w:tcPr>
            <w:tcW w:w="4252" w:type="dxa"/>
            <w:tcBorders>
              <w:left w:val="nil"/>
              <w:right w:val="single" w:sz="6" w:space="0" w:color="auto"/>
            </w:tcBorders>
          </w:tcPr>
          <w:p w14:paraId="3CFA6FA9" w14:textId="77777777" w:rsidR="00512DED" w:rsidRPr="00873E47" w:rsidRDefault="00512DED" w:rsidP="00630197">
            <w:pPr>
              <w:rPr>
                <w:rFonts w:ascii="Arial" w:hAnsi="Arial"/>
                <w:sz w:val="22"/>
              </w:rPr>
            </w:pPr>
            <w:r w:rsidRPr="00873E47">
              <w:rPr>
                <w:rFonts w:ascii="Arial" w:hAnsi="Arial"/>
                <w:sz w:val="22"/>
              </w:rPr>
              <w:t>White - UK origin</w:t>
            </w:r>
          </w:p>
        </w:tc>
        <w:tc>
          <w:tcPr>
            <w:tcW w:w="388" w:type="dxa"/>
            <w:tcBorders>
              <w:top w:val="single" w:sz="6" w:space="0" w:color="auto"/>
              <w:left w:val="nil"/>
              <w:right w:val="single" w:sz="6" w:space="0" w:color="auto"/>
            </w:tcBorders>
          </w:tcPr>
          <w:p w14:paraId="6E9A6FD2" w14:textId="77777777" w:rsidR="00512DED" w:rsidRDefault="00512DED" w:rsidP="00630197">
            <w:pPr>
              <w:rPr>
                <w:rFonts w:ascii="Arial" w:hAnsi="Arial"/>
              </w:rPr>
            </w:pPr>
          </w:p>
        </w:tc>
      </w:tr>
      <w:tr w:rsidR="00512DED" w14:paraId="2C26C3A6" w14:textId="77777777" w:rsidTr="00630197">
        <w:tc>
          <w:tcPr>
            <w:tcW w:w="4395" w:type="dxa"/>
            <w:tcBorders>
              <w:right w:val="single" w:sz="6" w:space="0" w:color="auto"/>
            </w:tcBorders>
          </w:tcPr>
          <w:p w14:paraId="4056F201" w14:textId="77777777" w:rsidR="00512DED" w:rsidRPr="00873E47" w:rsidRDefault="00512DED" w:rsidP="00630197">
            <w:pPr>
              <w:rPr>
                <w:rFonts w:ascii="Arial" w:hAnsi="Arial"/>
                <w:sz w:val="22"/>
              </w:rPr>
            </w:pPr>
            <w:r w:rsidRPr="00873E47">
              <w:rPr>
                <w:rFonts w:ascii="Arial" w:hAnsi="Arial"/>
                <w:sz w:val="22"/>
              </w:rPr>
              <w:t>Indian</w:t>
            </w:r>
          </w:p>
        </w:tc>
        <w:tc>
          <w:tcPr>
            <w:tcW w:w="425" w:type="dxa"/>
            <w:tcBorders>
              <w:top w:val="single" w:sz="4" w:space="0" w:color="auto"/>
              <w:left w:val="nil"/>
              <w:bottom w:val="single" w:sz="6" w:space="0" w:color="auto"/>
            </w:tcBorders>
          </w:tcPr>
          <w:p w14:paraId="628EE03C" w14:textId="77777777" w:rsidR="00512DED" w:rsidRPr="00873E47" w:rsidRDefault="00512DED" w:rsidP="00630197">
            <w:pPr>
              <w:rPr>
                <w:rFonts w:ascii="Arial" w:hAnsi="Arial"/>
                <w:sz w:val="22"/>
              </w:rPr>
            </w:pPr>
          </w:p>
        </w:tc>
        <w:tc>
          <w:tcPr>
            <w:tcW w:w="4252" w:type="dxa"/>
            <w:tcBorders>
              <w:left w:val="single" w:sz="6" w:space="0" w:color="auto"/>
            </w:tcBorders>
          </w:tcPr>
          <w:p w14:paraId="1E3D4FC4" w14:textId="77777777" w:rsidR="00512DED" w:rsidRPr="00873E47" w:rsidRDefault="00512DED" w:rsidP="00630197">
            <w:pPr>
              <w:rPr>
                <w:rFonts w:ascii="Arial" w:hAnsi="Arial"/>
                <w:sz w:val="22"/>
              </w:rPr>
            </w:pPr>
            <w:r w:rsidRPr="00873E47">
              <w:rPr>
                <w:rFonts w:ascii="Arial" w:hAnsi="Arial"/>
                <w:sz w:val="22"/>
              </w:rPr>
              <w:t xml:space="preserve">White -Other background </w:t>
            </w:r>
            <w:r w:rsidRPr="00873E47">
              <w:rPr>
                <w:rFonts w:ascii="Arial" w:hAnsi="Arial"/>
                <w:i/>
                <w:sz w:val="22"/>
                <w:szCs w:val="16"/>
              </w:rPr>
              <w:t>(Please specify below)</w:t>
            </w:r>
          </w:p>
        </w:tc>
        <w:tc>
          <w:tcPr>
            <w:tcW w:w="388" w:type="dxa"/>
            <w:tcBorders>
              <w:top w:val="single" w:sz="6" w:space="0" w:color="auto"/>
              <w:left w:val="single" w:sz="6" w:space="0" w:color="auto"/>
              <w:right w:val="single" w:sz="6" w:space="0" w:color="auto"/>
            </w:tcBorders>
          </w:tcPr>
          <w:p w14:paraId="3129D03F" w14:textId="77777777" w:rsidR="00512DED" w:rsidRDefault="00512DED" w:rsidP="00630197">
            <w:pPr>
              <w:rPr>
                <w:rFonts w:ascii="Arial" w:hAnsi="Arial"/>
              </w:rPr>
            </w:pPr>
          </w:p>
        </w:tc>
      </w:tr>
      <w:tr w:rsidR="00512DED" w14:paraId="0F588C05" w14:textId="77777777" w:rsidTr="00630197">
        <w:tc>
          <w:tcPr>
            <w:tcW w:w="4395" w:type="dxa"/>
            <w:tcBorders>
              <w:right w:val="single" w:sz="6" w:space="0" w:color="auto"/>
            </w:tcBorders>
          </w:tcPr>
          <w:p w14:paraId="662C8B13" w14:textId="77777777" w:rsidR="00512DED" w:rsidRPr="00873E47" w:rsidRDefault="00512DED" w:rsidP="00630197">
            <w:pPr>
              <w:rPr>
                <w:rFonts w:ascii="Arial" w:hAnsi="Arial"/>
                <w:sz w:val="22"/>
              </w:rPr>
            </w:pPr>
            <w:r w:rsidRPr="00873E47">
              <w:rPr>
                <w:rFonts w:ascii="Arial" w:hAnsi="Arial"/>
                <w:sz w:val="22"/>
              </w:rPr>
              <w:t>Pakistani</w:t>
            </w:r>
          </w:p>
        </w:tc>
        <w:tc>
          <w:tcPr>
            <w:tcW w:w="425" w:type="dxa"/>
            <w:tcBorders>
              <w:top w:val="single" w:sz="6" w:space="0" w:color="auto"/>
              <w:left w:val="nil"/>
            </w:tcBorders>
          </w:tcPr>
          <w:p w14:paraId="55E03496" w14:textId="77777777" w:rsidR="00512DED" w:rsidRPr="00873E47" w:rsidRDefault="00512DED" w:rsidP="00630197">
            <w:pPr>
              <w:rPr>
                <w:rFonts w:ascii="Arial" w:hAnsi="Arial"/>
                <w:sz w:val="22"/>
              </w:rPr>
            </w:pPr>
          </w:p>
        </w:tc>
        <w:tc>
          <w:tcPr>
            <w:tcW w:w="4252" w:type="dxa"/>
            <w:tcBorders>
              <w:left w:val="single" w:sz="6" w:space="0" w:color="auto"/>
            </w:tcBorders>
          </w:tcPr>
          <w:p w14:paraId="154E52C9" w14:textId="77777777" w:rsidR="00512DED" w:rsidRPr="00873E47" w:rsidRDefault="00512DED" w:rsidP="00630197">
            <w:pPr>
              <w:rPr>
                <w:rFonts w:ascii="Arial" w:hAnsi="Arial"/>
                <w:sz w:val="22"/>
              </w:rPr>
            </w:pPr>
          </w:p>
        </w:tc>
        <w:tc>
          <w:tcPr>
            <w:tcW w:w="388" w:type="dxa"/>
            <w:tcBorders>
              <w:top w:val="single" w:sz="6" w:space="0" w:color="auto"/>
            </w:tcBorders>
          </w:tcPr>
          <w:p w14:paraId="78CA98E5" w14:textId="77777777" w:rsidR="00512DED" w:rsidRDefault="00512DED" w:rsidP="00630197">
            <w:pPr>
              <w:rPr>
                <w:rFonts w:ascii="Arial" w:hAnsi="Arial"/>
              </w:rPr>
            </w:pPr>
          </w:p>
        </w:tc>
      </w:tr>
      <w:tr w:rsidR="00512DED" w14:paraId="121C27FA" w14:textId="77777777" w:rsidTr="00630197">
        <w:tc>
          <w:tcPr>
            <w:tcW w:w="4395" w:type="dxa"/>
            <w:tcBorders>
              <w:right w:val="single" w:sz="6" w:space="0" w:color="auto"/>
            </w:tcBorders>
          </w:tcPr>
          <w:p w14:paraId="530054FC" w14:textId="77777777" w:rsidR="00512DED" w:rsidRPr="00873E47" w:rsidRDefault="00512DED" w:rsidP="00630197">
            <w:pPr>
              <w:rPr>
                <w:rFonts w:ascii="Arial" w:hAnsi="Arial"/>
                <w:sz w:val="22"/>
              </w:rPr>
            </w:pPr>
            <w:r w:rsidRPr="00873E47">
              <w:rPr>
                <w:rFonts w:ascii="Arial" w:hAnsi="Arial"/>
                <w:sz w:val="22"/>
              </w:rPr>
              <w:t>Bangladeshi</w:t>
            </w:r>
          </w:p>
        </w:tc>
        <w:tc>
          <w:tcPr>
            <w:tcW w:w="425" w:type="dxa"/>
            <w:tcBorders>
              <w:top w:val="single" w:sz="6" w:space="0" w:color="auto"/>
              <w:left w:val="nil"/>
            </w:tcBorders>
          </w:tcPr>
          <w:p w14:paraId="4EC93817" w14:textId="77777777" w:rsidR="00512DED" w:rsidRPr="00873E47" w:rsidRDefault="00512DED" w:rsidP="00630197">
            <w:pPr>
              <w:rPr>
                <w:rFonts w:ascii="Arial" w:hAnsi="Arial"/>
                <w:sz w:val="22"/>
              </w:rPr>
            </w:pPr>
          </w:p>
        </w:tc>
        <w:tc>
          <w:tcPr>
            <w:tcW w:w="4252" w:type="dxa"/>
            <w:tcBorders>
              <w:left w:val="single" w:sz="6" w:space="0" w:color="auto"/>
            </w:tcBorders>
          </w:tcPr>
          <w:p w14:paraId="18799D74" w14:textId="77777777" w:rsidR="00512DED" w:rsidRPr="00873E47" w:rsidRDefault="00512DED" w:rsidP="00630197">
            <w:pPr>
              <w:rPr>
                <w:rFonts w:ascii="Arial" w:hAnsi="Arial"/>
                <w:sz w:val="22"/>
              </w:rPr>
            </w:pPr>
            <w:r w:rsidRPr="00873E47">
              <w:rPr>
                <w:rFonts w:ascii="Arial" w:hAnsi="Arial"/>
                <w:sz w:val="22"/>
              </w:rPr>
              <w:t>Mixed - White &amp; Black Caribbean</w:t>
            </w:r>
          </w:p>
        </w:tc>
        <w:tc>
          <w:tcPr>
            <w:tcW w:w="388" w:type="dxa"/>
            <w:tcBorders>
              <w:top w:val="single" w:sz="6" w:space="0" w:color="auto"/>
              <w:left w:val="single" w:sz="6" w:space="0" w:color="auto"/>
              <w:bottom w:val="single" w:sz="4" w:space="0" w:color="auto"/>
              <w:right w:val="single" w:sz="6" w:space="0" w:color="auto"/>
            </w:tcBorders>
          </w:tcPr>
          <w:p w14:paraId="0C9A2F7B" w14:textId="77777777" w:rsidR="00512DED" w:rsidRDefault="00512DED" w:rsidP="00630197">
            <w:pPr>
              <w:rPr>
                <w:rFonts w:ascii="Arial" w:hAnsi="Arial"/>
              </w:rPr>
            </w:pPr>
          </w:p>
        </w:tc>
      </w:tr>
      <w:tr w:rsidR="00512DED" w14:paraId="1D13486E" w14:textId="77777777" w:rsidTr="00630197">
        <w:tc>
          <w:tcPr>
            <w:tcW w:w="4395" w:type="dxa"/>
            <w:tcBorders>
              <w:right w:val="single" w:sz="6" w:space="0" w:color="auto"/>
            </w:tcBorders>
          </w:tcPr>
          <w:p w14:paraId="5D364E54" w14:textId="77777777" w:rsidR="00512DED" w:rsidRPr="00873E47" w:rsidRDefault="00512DED" w:rsidP="00630197">
            <w:pPr>
              <w:rPr>
                <w:rFonts w:ascii="Arial" w:hAnsi="Arial"/>
                <w:sz w:val="22"/>
              </w:rPr>
            </w:pPr>
            <w:r w:rsidRPr="00873E47">
              <w:rPr>
                <w:rFonts w:ascii="Arial" w:hAnsi="Arial"/>
                <w:sz w:val="22"/>
              </w:rPr>
              <w:t xml:space="preserve">Other Asian background </w:t>
            </w:r>
            <w:r w:rsidRPr="00873E47">
              <w:rPr>
                <w:rFonts w:ascii="Arial" w:hAnsi="Arial"/>
                <w:i/>
                <w:sz w:val="22"/>
                <w:szCs w:val="16"/>
              </w:rPr>
              <w:t>(Please specify below)</w:t>
            </w:r>
          </w:p>
        </w:tc>
        <w:tc>
          <w:tcPr>
            <w:tcW w:w="425" w:type="dxa"/>
            <w:tcBorders>
              <w:top w:val="single" w:sz="6" w:space="0" w:color="auto"/>
              <w:left w:val="nil"/>
              <w:bottom w:val="single" w:sz="4" w:space="0" w:color="auto"/>
            </w:tcBorders>
          </w:tcPr>
          <w:p w14:paraId="0767C250" w14:textId="77777777" w:rsidR="00512DED" w:rsidRPr="00873E47" w:rsidRDefault="00512DED" w:rsidP="00630197">
            <w:pPr>
              <w:rPr>
                <w:rFonts w:ascii="Arial" w:hAnsi="Arial"/>
                <w:sz w:val="22"/>
              </w:rPr>
            </w:pPr>
          </w:p>
        </w:tc>
        <w:tc>
          <w:tcPr>
            <w:tcW w:w="4252" w:type="dxa"/>
            <w:tcBorders>
              <w:left w:val="single" w:sz="6" w:space="0" w:color="auto"/>
              <w:right w:val="single" w:sz="4" w:space="0" w:color="auto"/>
            </w:tcBorders>
          </w:tcPr>
          <w:p w14:paraId="329629B7" w14:textId="77777777" w:rsidR="00512DED" w:rsidRPr="00873E47" w:rsidRDefault="00512DED" w:rsidP="00630197">
            <w:pPr>
              <w:rPr>
                <w:rFonts w:ascii="Arial" w:hAnsi="Arial"/>
                <w:sz w:val="22"/>
              </w:rPr>
            </w:pPr>
            <w:r w:rsidRPr="00873E47">
              <w:rPr>
                <w:rFonts w:ascii="Arial" w:hAnsi="Arial"/>
                <w:sz w:val="22"/>
              </w:rPr>
              <w:t>Mixed - White &amp; Black African</w:t>
            </w:r>
          </w:p>
        </w:tc>
        <w:tc>
          <w:tcPr>
            <w:tcW w:w="388" w:type="dxa"/>
            <w:tcBorders>
              <w:top w:val="single" w:sz="4" w:space="0" w:color="auto"/>
              <w:left w:val="single" w:sz="4" w:space="0" w:color="auto"/>
              <w:bottom w:val="single" w:sz="4" w:space="0" w:color="auto"/>
              <w:right w:val="single" w:sz="4" w:space="0" w:color="auto"/>
            </w:tcBorders>
          </w:tcPr>
          <w:p w14:paraId="45CB233A" w14:textId="77777777" w:rsidR="00512DED" w:rsidRDefault="00512DED" w:rsidP="00630197">
            <w:pPr>
              <w:rPr>
                <w:rFonts w:ascii="Arial" w:hAnsi="Arial"/>
              </w:rPr>
            </w:pPr>
          </w:p>
        </w:tc>
      </w:tr>
      <w:tr w:rsidR="00512DED" w14:paraId="7CB5D292" w14:textId="77777777" w:rsidTr="00630197">
        <w:tc>
          <w:tcPr>
            <w:tcW w:w="4395" w:type="dxa"/>
          </w:tcPr>
          <w:p w14:paraId="07CE6E12" w14:textId="77777777" w:rsidR="00512DED" w:rsidRPr="00873E47" w:rsidRDefault="00512DED" w:rsidP="00630197">
            <w:pPr>
              <w:rPr>
                <w:rFonts w:ascii="Arial" w:hAnsi="Arial"/>
                <w:sz w:val="22"/>
              </w:rPr>
            </w:pPr>
          </w:p>
        </w:tc>
        <w:tc>
          <w:tcPr>
            <w:tcW w:w="425" w:type="dxa"/>
            <w:tcBorders>
              <w:top w:val="single" w:sz="4" w:space="0" w:color="auto"/>
              <w:bottom w:val="single" w:sz="4" w:space="0" w:color="auto"/>
            </w:tcBorders>
          </w:tcPr>
          <w:p w14:paraId="15614E4E" w14:textId="77777777" w:rsidR="00512DED" w:rsidRPr="00873E47" w:rsidRDefault="00512DED" w:rsidP="00630197">
            <w:pPr>
              <w:rPr>
                <w:rFonts w:ascii="Arial" w:hAnsi="Arial"/>
                <w:sz w:val="22"/>
              </w:rPr>
            </w:pPr>
          </w:p>
        </w:tc>
        <w:tc>
          <w:tcPr>
            <w:tcW w:w="4252" w:type="dxa"/>
            <w:tcBorders>
              <w:left w:val="nil"/>
            </w:tcBorders>
          </w:tcPr>
          <w:p w14:paraId="5105CECA" w14:textId="77777777" w:rsidR="00512DED" w:rsidRPr="00873E47" w:rsidRDefault="00512DED" w:rsidP="00630197">
            <w:pPr>
              <w:rPr>
                <w:rFonts w:ascii="Arial" w:hAnsi="Arial"/>
                <w:sz w:val="22"/>
              </w:rPr>
            </w:pPr>
            <w:r w:rsidRPr="00873E47">
              <w:rPr>
                <w:rFonts w:ascii="Arial" w:hAnsi="Arial"/>
                <w:sz w:val="22"/>
              </w:rPr>
              <w:t xml:space="preserve">Mixed – White &amp; Asian </w:t>
            </w:r>
          </w:p>
        </w:tc>
        <w:tc>
          <w:tcPr>
            <w:tcW w:w="388" w:type="dxa"/>
            <w:tcBorders>
              <w:top w:val="single" w:sz="4" w:space="0" w:color="auto"/>
              <w:left w:val="single" w:sz="6" w:space="0" w:color="auto"/>
              <w:bottom w:val="single" w:sz="4" w:space="0" w:color="auto"/>
              <w:right w:val="single" w:sz="6" w:space="0" w:color="auto"/>
            </w:tcBorders>
          </w:tcPr>
          <w:p w14:paraId="66DB0E05" w14:textId="77777777" w:rsidR="00512DED" w:rsidRDefault="00512DED" w:rsidP="00630197">
            <w:pPr>
              <w:rPr>
                <w:rFonts w:ascii="Arial" w:hAnsi="Arial"/>
              </w:rPr>
            </w:pPr>
          </w:p>
        </w:tc>
      </w:tr>
      <w:tr w:rsidR="00512DED" w14:paraId="14EA7DAE" w14:textId="77777777" w:rsidTr="00630197">
        <w:tc>
          <w:tcPr>
            <w:tcW w:w="4395" w:type="dxa"/>
            <w:tcBorders>
              <w:right w:val="single" w:sz="4" w:space="0" w:color="auto"/>
            </w:tcBorders>
          </w:tcPr>
          <w:p w14:paraId="665C156F" w14:textId="77777777" w:rsidR="00512DED" w:rsidRPr="00873E47" w:rsidRDefault="00512DED" w:rsidP="00630197">
            <w:pPr>
              <w:rPr>
                <w:rFonts w:ascii="Arial" w:hAnsi="Arial"/>
                <w:sz w:val="22"/>
                <w:u w:val="single"/>
              </w:rPr>
            </w:pPr>
            <w:r w:rsidRPr="00873E47">
              <w:rPr>
                <w:rFonts w:ascii="Arial" w:hAnsi="Arial"/>
                <w:sz w:val="22"/>
                <w:u w:val="single"/>
              </w:rPr>
              <w:t>Black or Black British</w:t>
            </w:r>
          </w:p>
        </w:tc>
        <w:tc>
          <w:tcPr>
            <w:tcW w:w="425" w:type="dxa"/>
            <w:tcBorders>
              <w:top w:val="single" w:sz="4" w:space="0" w:color="auto"/>
              <w:left w:val="single" w:sz="4" w:space="0" w:color="auto"/>
              <w:bottom w:val="single" w:sz="4" w:space="0" w:color="auto"/>
              <w:right w:val="single" w:sz="4" w:space="0" w:color="auto"/>
            </w:tcBorders>
          </w:tcPr>
          <w:p w14:paraId="75AF40D3" w14:textId="77777777" w:rsidR="00512DED" w:rsidRPr="00873E47" w:rsidRDefault="00512DED" w:rsidP="00630197">
            <w:pPr>
              <w:rPr>
                <w:rFonts w:ascii="Arial" w:hAnsi="Arial"/>
                <w:sz w:val="22"/>
              </w:rPr>
            </w:pPr>
          </w:p>
        </w:tc>
        <w:tc>
          <w:tcPr>
            <w:tcW w:w="4252" w:type="dxa"/>
            <w:tcBorders>
              <w:left w:val="single" w:sz="4" w:space="0" w:color="auto"/>
              <w:right w:val="single" w:sz="4" w:space="0" w:color="auto"/>
            </w:tcBorders>
          </w:tcPr>
          <w:p w14:paraId="5F56E85E" w14:textId="77777777" w:rsidR="00512DED" w:rsidRPr="00873E47" w:rsidRDefault="00512DED" w:rsidP="00630197">
            <w:pPr>
              <w:rPr>
                <w:rFonts w:ascii="Arial" w:hAnsi="Arial"/>
                <w:sz w:val="22"/>
              </w:rPr>
            </w:pPr>
            <w:r w:rsidRPr="00873E47">
              <w:rPr>
                <w:rFonts w:ascii="Arial" w:hAnsi="Arial"/>
                <w:sz w:val="22"/>
              </w:rPr>
              <w:t xml:space="preserve">Other Mixed background </w:t>
            </w:r>
            <w:r w:rsidRPr="00873E47">
              <w:rPr>
                <w:rFonts w:ascii="Arial" w:hAnsi="Arial"/>
                <w:i/>
                <w:sz w:val="22"/>
                <w:szCs w:val="16"/>
              </w:rPr>
              <w:t>(Please specify below)</w:t>
            </w:r>
          </w:p>
        </w:tc>
        <w:tc>
          <w:tcPr>
            <w:tcW w:w="388" w:type="dxa"/>
            <w:tcBorders>
              <w:top w:val="single" w:sz="4" w:space="0" w:color="auto"/>
              <w:left w:val="single" w:sz="4" w:space="0" w:color="auto"/>
              <w:bottom w:val="single" w:sz="4" w:space="0" w:color="auto"/>
              <w:right w:val="single" w:sz="4" w:space="0" w:color="auto"/>
            </w:tcBorders>
          </w:tcPr>
          <w:p w14:paraId="241D58F5" w14:textId="77777777" w:rsidR="00512DED" w:rsidRDefault="00512DED" w:rsidP="00630197">
            <w:pPr>
              <w:rPr>
                <w:rFonts w:ascii="Arial" w:hAnsi="Arial"/>
              </w:rPr>
            </w:pPr>
          </w:p>
        </w:tc>
      </w:tr>
      <w:tr w:rsidR="00512DED" w14:paraId="31B87046" w14:textId="77777777" w:rsidTr="00630197">
        <w:tc>
          <w:tcPr>
            <w:tcW w:w="4395" w:type="dxa"/>
            <w:tcBorders>
              <w:right w:val="single" w:sz="6" w:space="0" w:color="auto"/>
            </w:tcBorders>
          </w:tcPr>
          <w:p w14:paraId="02E44B6A" w14:textId="77777777" w:rsidR="00512DED" w:rsidRPr="00873E47" w:rsidRDefault="00512DED" w:rsidP="00630197">
            <w:pPr>
              <w:rPr>
                <w:rFonts w:ascii="Arial" w:hAnsi="Arial"/>
                <w:sz w:val="22"/>
              </w:rPr>
            </w:pPr>
            <w:r w:rsidRPr="00873E47">
              <w:rPr>
                <w:rFonts w:ascii="Arial" w:hAnsi="Arial"/>
                <w:sz w:val="22"/>
              </w:rPr>
              <w:t>Caribbean</w:t>
            </w:r>
          </w:p>
        </w:tc>
        <w:tc>
          <w:tcPr>
            <w:tcW w:w="425" w:type="dxa"/>
            <w:tcBorders>
              <w:top w:val="single" w:sz="4" w:space="0" w:color="auto"/>
              <w:left w:val="nil"/>
              <w:bottom w:val="single" w:sz="4" w:space="0" w:color="auto"/>
            </w:tcBorders>
          </w:tcPr>
          <w:p w14:paraId="0B2DD4C3" w14:textId="77777777" w:rsidR="00512DED" w:rsidRPr="00873E47" w:rsidRDefault="00512DED" w:rsidP="00630197">
            <w:pPr>
              <w:rPr>
                <w:rFonts w:ascii="Arial" w:hAnsi="Arial"/>
                <w:sz w:val="22"/>
              </w:rPr>
            </w:pPr>
          </w:p>
        </w:tc>
        <w:tc>
          <w:tcPr>
            <w:tcW w:w="4252" w:type="dxa"/>
            <w:tcBorders>
              <w:left w:val="single" w:sz="6" w:space="0" w:color="auto"/>
            </w:tcBorders>
          </w:tcPr>
          <w:p w14:paraId="7847F99B" w14:textId="77777777" w:rsidR="00512DED" w:rsidRPr="00873E47" w:rsidRDefault="00512DED" w:rsidP="00630197">
            <w:pPr>
              <w:rPr>
                <w:rFonts w:ascii="Arial" w:hAnsi="Arial"/>
                <w:sz w:val="22"/>
              </w:rPr>
            </w:pPr>
          </w:p>
        </w:tc>
        <w:tc>
          <w:tcPr>
            <w:tcW w:w="388" w:type="dxa"/>
            <w:tcBorders>
              <w:top w:val="single" w:sz="4" w:space="0" w:color="auto"/>
              <w:bottom w:val="single" w:sz="4" w:space="0" w:color="auto"/>
            </w:tcBorders>
          </w:tcPr>
          <w:p w14:paraId="7C3FAC0D" w14:textId="77777777" w:rsidR="00512DED" w:rsidRDefault="00512DED" w:rsidP="00630197">
            <w:pPr>
              <w:rPr>
                <w:rFonts w:ascii="Arial" w:hAnsi="Arial"/>
              </w:rPr>
            </w:pPr>
          </w:p>
        </w:tc>
      </w:tr>
      <w:tr w:rsidR="00512DED" w14:paraId="06783E1B" w14:textId="77777777" w:rsidTr="00630197">
        <w:tc>
          <w:tcPr>
            <w:tcW w:w="4395" w:type="dxa"/>
            <w:tcBorders>
              <w:right w:val="single" w:sz="6" w:space="0" w:color="auto"/>
            </w:tcBorders>
          </w:tcPr>
          <w:p w14:paraId="0BB80985" w14:textId="77777777" w:rsidR="00512DED" w:rsidRPr="00873E47" w:rsidRDefault="00512DED" w:rsidP="00630197">
            <w:pPr>
              <w:rPr>
                <w:rFonts w:ascii="Arial" w:hAnsi="Arial"/>
                <w:sz w:val="22"/>
              </w:rPr>
            </w:pPr>
            <w:r w:rsidRPr="00873E47">
              <w:rPr>
                <w:rFonts w:ascii="Arial" w:hAnsi="Arial"/>
                <w:sz w:val="22"/>
              </w:rPr>
              <w:lastRenderedPageBreak/>
              <w:t>African</w:t>
            </w:r>
          </w:p>
        </w:tc>
        <w:tc>
          <w:tcPr>
            <w:tcW w:w="425" w:type="dxa"/>
            <w:tcBorders>
              <w:top w:val="single" w:sz="4" w:space="0" w:color="auto"/>
              <w:left w:val="nil"/>
              <w:bottom w:val="single" w:sz="6" w:space="0" w:color="auto"/>
            </w:tcBorders>
          </w:tcPr>
          <w:p w14:paraId="2E51EFDC" w14:textId="77777777" w:rsidR="00512DED" w:rsidRPr="00873E47" w:rsidRDefault="00512DED" w:rsidP="00630197">
            <w:pPr>
              <w:rPr>
                <w:rFonts w:ascii="Arial" w:hAnsi="Arial"/>
                <w:sz w:val="22"/>
              </w:rPr>
            </w:pPr>
          </w:p>
        </w:tc>
        <w:tc>
          <w:tcPr>
            <w:tcW w:w="4252" w:type="dxa"/>
            <w:tcBorders>
              <w:left w:val="single" w:sz="6" w:space="0" w:color="auto"/>
              <w:right w:val="single" w:sz="4" w:space="0" w:color="auto"/>
            </w:tcBorders>
          </w:tcPr>
          <w:p w14:paraId="186B9BC6" w14:textId="77777777" w:rsidR="00512DED" w:rsidRPr="00873E47" w:rsidRDefault="00512DED" w:rsidP="00630197">
            <w:pPr>
              <w:rPr>
                <w:rFonts w:ascii="Arial" w:hAnsi="Arial"/>
                <w:sz w:val="22"/>
              </w:rPr>
            </w:pPr>
            <w:r w:rsidRPr="00873E47">
              <w:rPr>
                <w:rFonts w:ascii="Arial" w:hAnsi="Arial"/>
                <w:sz w:val="22"/>
              </w:rPr>
              <w:t>Chinese</w:t>
            </w:r>
          </w:p>
        </w:tc>
        <w:tc>
          <w:tcPr>
            <w:tcW w:w="388" w:type="dxa"/>
            <w:tcBorders>
              <w:top w:val="single" w:sz="4" w:space="0" w:color="auto"/>
              <w:left w:val="single" w:sz="4" w:space="0" w:color="auto"/>
              <w:bottom w:val="single" w:sz="4" w:space="0" w:color="auto"/>
              <w:right w:val="single" w:sz="4" w:space="0" w:color="auto"/>
            </w:tcBorders>
          </w:tcPr>
          <w:p w14:paraId="7343AE07" w14:textId="77777777" w:rsidR="00512DED" w:rsidRDefault="00512DED" w:rsidP="00630197">
            <w:pPr>
              <w:rPr>
                <w:rFonts w:ascii="Arial" w:hAnsi="Arial"/>
              </w:rPr>
            </w:pPr>
          </w:p>
        </w:tc>
      </w:tr>
      <w:tr w:rsidR="00512DED" w14:paraId="0664A701" w14:textId="77777777" w:rsidTr="00630197">
        <w:tc>
          <w:tcPr>
            <w:tcW w:w="4395" w:type="dxa"/>
            <w:tcBorders>
              <w:right w:val="single" w:sz="6" w:space="0" w:color="auto"/>
            </w:tcBorders>
          </w:tcPr>
          <w:p w14:paraId="4DF33327" w14:textId="77777777" w:rsidR="00512DED" w:rsidRPr="00873E47" w:rsidRDefault="00512DED" w:rsidP="00630197">
            <w:pPr>
              <w:rPr>
                <w:rFonts w:ascii="Arial" w:hAnsi="Arial"/>
                <w:sz w:val="22"/>
              </w:rPr>
            </w:pPr>
            <w:r w:rsidRPr="00873E47">
              <w:rPr>
                <w:rFonts w:ascii="Arial" w:hAnsi="Arial"/>
                <w:sz w:val="22"/>
              </w:rPr>
              <w:t xml:space="preserve">Other Black background </w:t>
            </w:r>
            <w:r w:rsidRPr="00873E47">
              <w:rPr>
                <w:rFonts w:ascii="Arial" w:hAnsi="Arial"/>
                <w:i/>
                <w:sz w:val="22"/>
                <w:szCs w:val="16"/>
              </w:rPr>
              <w:t>(Please specify below)</w:t>
            </w:r>
          </w:p>
        </w:tc>
        <w:tc>
          <w:tcPr>
            <w:tcW w:w="425" w:type="dxa"/>
            <w:tcBorders>
              <w:top w:val="single" w:sz="4" w:space="0" w:color="auto"/>
              <w:left w:val="nil"/>
              <w:bottom w:val="single" w:sz="6" w:space="0" w:color="auto"/>
            </w:tcBorders>
          </w:tcPr>
          <w:p w14:paraId="05FE327E" w14:textId="77777777" w:rsidR="00512DED" w:rsidRPr="00873E47" w:rsidRDefault="00512DED" w:rsidP="00630197">
            <w:pPr>
              <w:rPr>
                <w:rFonts w:ascii="Arial" w:hAnsi="Arial"/>
                <w:sz w:val="22"/>
              </w:rPr>
            </w:pPr>
          </w:p>
        </w:tc>
        <w:tc>
          <w:tcPr>
            <w:tcW w:w="4252" w:type="dxa"/>
            <w:tcBorders>
              <w:left w:val="single" w:sz="6" w:space="0" w:color="auto"/>
              <w:right w:val="single" w:sz="4" w:space="0" w:color="auto"/>
            </w:tcBorders>
          </w:tcPr>
          <w:p w14:paraId="03E3BEA7" w14:textId="77777777" w:rsidR="00512DED" w:rsidRPr="00873E47" w:rsidRDefault="00512DED" w:rsidP="00630197">
            <w:pPr>
              <w:rPr>
                <w:rFonts w:ascii="Arial" w:hAnsi="Arial"/>
                <w:sz w:val="22"/>
              </w:rPr>
            </w:pPr>
            <w:proofErr w:type="gramStart"/>
            <w:r w:rsidRPr="00873E47">
              <w:rPr>
                <w:rFonts w:ascii="Arial" w:hAnsi="Arial"/>
                <w:sz w:val="22"/>
              </w:rPr>
              <w:t>Other</w:t>
            </w:r>
            <w:proofErr w:type="gramEnd"/>
            <w:r w:rsidRPr="00873E47">
              <w:rPr>
                <w:rFonts w:ascii="Arial" w:hAnsi="Arial"/>
                <w:sz w:val="22"/>
              </w:rPr>
              <w:t xml:space="preserve"> Ethnic Group </w:t>
            </w:r>
            <w:r w:rsidRPr="00873E47">
              <w:rPr>
                <w:rFonts w:ascii="Arial" w:hAnsi="Arial"/>
                <w:i/>
                <w:sz w:val="22"/>
                <w:szCs w:val="16"/>
              </w:rPr>
              <w:t>(Please specify below)</w:t>
            </w:r>
          </w:p>
        </w:tc>
        <w:tc>
          <w:tcPr>
            <w:tcW w:w="388" w:type="dxa"/>
            <w:tcBorders>
              <w:top w:val="single" w:sz="4" w:space="0" w:color="auto"/>
              <w:left w:val="single" w:sz="4" w:space="0" w:color="auto"/>
              <w:bottom w:val="single" w:sz="4" w:space="0" w:color="auto"/>
              <w:right w:val="single" w:sz="4" w:space="0" w:color="auto"/>
            </w:tcBorders>
          </w:tcPr>
          <w:p w14:paraId="5315CCF5" w14:textId="77777777" w:rsidR="00512DED" w:rsidRDefault="00512DED" w:rsidP="00630197">
            <w:pPr>
              <w:rPr>
                <w:rFonts w:ascii="Arial" w:hAnsi="Arial"/>
              </w:rPr>
            </w:pPr>
          </w:p>
        </w:tc>
      </w:tr>
    </w:tbl>
    <w:p w14:paraId="5E67763A" w14:textId="77777777" w:rsidR="00512DED" w:rsidRDefault="00512DED" w:rsidP="00512DED">
      <w:pPr>
        <w:pStyle w:val="Header"/>
        <w:numPr>
          <w:ilvl w:val="12"/>
          <w:numId w:val="0"/>
        </w:numPr>
        <w:tabs>
          <w:tab w:val="clear" w:pos="4153"/>
          <w:tab w:val="clear" w:pos="8306"/>
        </w:tabs>
        <w:rPr>
          <w:rFonts w:ascii="Arial" w:hAnsi="Arial"/>
        </w:rPr>
      </w:pPr>
      <w:r>
        <w:rPr>
          <w:rFonts w:ascii="Arial" w:hAnsi="Arial"/>
        </w:rPr>
        <w:t xml:space="preserve">        </w:t>
      </w:r>
    </w:p>
    <w:tbl>
      <w:tblPr>
        <w:tblpPr w:leftFromText="180" w:rightFromText="180" w:vertAnchor="text" w:horzAnchor="page" w:tblpX="6448" w:tblpY="1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24"/>
        <w:gridCol w:w="360"/>
        <w:gridCol w:w="1032"/>
        <w:gridCol w:w="360"/>
      </w:tblGrid>
      <w:tr w:rsidR="00512DED" w14:paraId="03FCDD4C" w14:textId="77777777" w:rsidTr="00630197">
        <w:tc>
          <w:tcPr>
            <w:tcW w:w="824" w:type="dxa"/>
            <w:tcBorders>
              <w:top w:val="nil"/>
              <w:left w:val="nil"/>
              <w:bottom w:val="nil"/>
            </w:tcBorders>
          </w:tcPr>
          <w:p w14:paraId="422F76FF" w14:textId="77777777" w:rsidR="00512DED" w:rsidRDefault="00512DED" w:rsidP="00630197">
            <w:pPr>
              <w:rPr>
                <w:rFonts w:ascii="Arial" w:hAnsi="Arial"/>
              </w:rPr>
            </w:pPr>
            <w:r>
              <w:rPr>
                <w:rFonts w:ascii="Arial" w:hAnsi="Arial"/>
              </w:rPr>
              <w:t>Male</w:t>
            </w:r>
          </w:p>
        </w:tc>
        <w:tc>
          <w:tcPr>
            <w:tcW w:w="360" w:type="dxa"/>
          </w:tcPr>
          <w:p w14:paraId="31F4EC01" w14:textId="77777777" w:rsidR="00512DED" w:rsidRDefault="00512DED" w:rsidP="00630197">
            <w:pPr>
              <w:rPr>
                <w:rFonts w:ascii="Arial" w:hAnsi="Arial"/>
              </w:rPr>
            </w:pPr>
          </w:p>
        </w:tc>
        <w:tc>
          <w:tcPr>
            <w:tcW w:w="1032" w:type="dxa"/>
            <w:tcBorders>
              <w:top w:val="nil"/>
              <w:bottom w:val="nil"/>
            </w:tcBorders>
          </w:tcPr>
          <w:p w14:paraId="1C0EB443" w14:textId="77777777" w:rsidR="00512DED" w:rsidRDefault="00512DED" w:rsidP="00630197">
            <w:pPr>
              <w:rPr>
                <w:rFonts w:ascii="Arial" w:hAnsi="Arial"/>
              </w:rPr>
            </w:pPr>
            <w:r>
              <w:rPr>
                <w:rFonts w:ascii="Arial" w:hAnsi="Arial"/>
              </w:rPr>
              <w:t>Female</w:t>
            </w:r>
          </w:p>
        </w:tc>
        <w:tc>
          <w:tcPr>
            <w:tcW w:w="360" w:type="dxa"/>
          </w:tcPr>
          <w:p w14:paraId="7B263645" w14:textId="77777777" w:rsidR="00512DED" w:rsidRDefault="00512DED" w:rsidP="00630197">
            <w:pPr>
              <w:rPr>
                <w:rFonts w:ascii="Arial" w:hAnsi="Arial"/>
              </w:rPr>
            </w:pPr>
          </w:p>
        </w:tc>
      </w:tr>
    </w:tbl>
    <w:p w14:paraId="16C25333" w14:textId="77777777" w:rsidR="00512DED" w:rsidRDefault="00512DED" w:rsidP="00512DED">
      <w:pPr>
        <w:rPr>
          <w:rFonts w:ascii="Arial" w:hAnsi="Arial"/>
        </w:rPr>
      </w:pPr>
      <w:r>
        <w:rPr>
          <w:rFonts w:ascii="Arial" w:hAnsi="Arial"/>
          <w:b/>
        </w:rPr>
        <w:t xml:space="preserve">GENDER - </w:t>
      </w:r>
      <w:r>
        <w:rPr>
          <w:rFonts w:ascii="Arial" w:hAnsi="Arial"/>
        </w:rPr>
        <w:t xml:space="preserve">Please tick appropriate box   </w:t>
      </w:r>
    </w:p>
    <w:p w14:paraId="37FE93E9" w14:textId="77777777" w:rsidR="00512DED" w:rsidRPr="00381022" w:rsidRDefault="00512DED" w:rsidP="00512DED">
      <w:pPr>
        <w:rPr>
          <w:rFonts w:ascii="Arial" w:hAnsi="Arial"/>
          <w:sz w:val="28"/>
          <w:szCs w:val="28"/>
        </w:rPr>
      </w:pPr>
    </w:p>
    <w:p w14:paraId="3C7D16F4" w14:textId="77777777" w:rsidR="00512DED" w:rsidRDefault="00512DED" w:rsidP="00512DED">
      <w:pPr>
        <w:rPr>
          <w:rFonts w:ascii="Arial" w:hAnsi="Arial"/>
        </w:rPr>
      </w:pPr>
      <w:r>
        <w:rPr>
          <w:rFonts w:ascii="Arial" w:hAnsi="Arial"/>
          <w:b/>
          <w:u w:val="single"/>
        </w:rPr>
        <w:t>GENERAL MONITORING</w:t>
      </w:r>
      <w:r>
        <w:rPr>
          <w:rFonts w:ascii="Arial" w:hAnsi="Arial"/>
        </w:rPr>
        <w:tab/>
      </w:r>
    </w:p>
    <w:p w14:paraId="25E66928" w14:textId="77777777" w:rsidR="00512DED" w:rsidRDefault="00512DED" w:rsidP="00512DED">
      <w:pPr>
        <w:rPr>
          <w:rFonts w:ascii="Arial" w:hAnsi="Arial"/>
        </w:rPr>
      </w:pPr>
    </w:p>
    <w:tbl>
      <w:tblPr>
        <w:tblW w:w="0" w:type="auto"/>
        <w:tblInd w:w="-34" w:type="dxa"/>
        <w:tblLayout w:type="fixed"/>
        <w:tblLook w:val="0000" w:firstRow="0" w:lastRow="0" w:firstColumn="0" w:lastColumn="0" w:noHBand="0" w:noVBand="0"/>
      </w:tblPr>
      <w:tblGrid>
        <w:gridCol w:w="720"/>
        <w:gridCol w:w="4172"/>
        <w:gridCol w:w="4748"/>
      </w:tblGrid>
      <w:tr w:rsidR="00512DED" w14:paraId="5600AA83" w14:textId="77777777" w:rsidTr="00630197">
        <w:tc>
          <w:tcPr>
            <w:tcW w:w="720" w:type="dxa"/>
          </w:tcPr>
          <w:p w14:paraId="135CE732" w14:textId="77777777" w:rsidR="00512DED" w:rsidRDefault="00512DED" w:rsidP="00630197">
            <w:pPr>
              <w:rPr>
                <w:rFonts w:ascii="Arial" w:hAnsi="Arial"/>
              </w:rPr>
            </w:pPr>
          </w:p>
        </w:tc>
        <w:tc>
          <w:tcPr>
            <w:tcW w:w="4172" w:type="dxa"/>
          </w:tcPr>
          <w:p w14:paraId="6E1E1D76" w14:textId="77777777" w:rsidR="00512DED" w:rsidRDefault="00512DED" w:rsidP="00630197">
            <w:pPr>
              <w:rPr>
                <w:rFonts w:ascii="Arial" w:hAnsi="Arial"/>
                <w:sz w:val="22"/>
              </w:rPr>
            </w:pPr>
            <w:r>
              <w:rPr>
                <w:rFonts w:ascii="Arial" w:hAnsi="Arial"/>
                <w:sz w:val="22"/>
              </w:rPr>
              <w:t>Where did you see this post advertised?</w:t>
            </w:r>
          </w:p>
        </w:tc>
        <w:tc>
          <w:tcPr>
            <w:tcW w:w="4748" w:type="dxa"/>
            <w:tcBorders>
              <w:top w:val="single" w:sz="6" w:space="0" w:color="auto"/>
              <w:left w:val="single" w:sz="6" w:space="0" w:color="auto"/>
              <w:bottom w:val="single" w:sz="6" w:space="0" w:color="auto"/>
              <w:right w:val="single" w:sz="6" w:space="0" w:color="auto"/>
            </w:tcBorders>
          </w:tcPr>
          <w:p w14:paraId="145D2FD5" w14:textId="77777777" w:rsidR="00512DED" w:rsidRDefault="00512DED" w:rsidP="00630197">
            <w:pPr>
              <w:rPr>
                <w:rFonts w:ascii="Arial" w:hAnsi="Arial"/>
              </w:rPr>
            </w:pPr>
          </w:p>
        </w:tc>
      </w:tr>
    </w:tbl>
    <w:p w14:paraId="729A3CE7" w14:textId="77777777" w:rsidR="00512DED" w:rsidRDefault="00512DED" w:rsidP="00512DED">
      <w:pPr>
        <w:rPr>
          <w:rFonts w:ascii="Arial" w:hAnsi="Arial"/>
          <w:b/>
        </w:rPr>
      </w:pPr>
    </w:p>
    <w:p w14:paraId="221F578A" w14:textId="77777777" w:rsidR="00512DED" w:rsidRDefault="00512DED" w:rsidP="00512DED">
      <w:pPr>
        <w:rPr>
          <w:rFonts w:ascii="Arial" w:hAnsi="Arial"/>
          <w:b/>
        </w:rPr>
      </w:pPr>
    </w:p>
    <w:p w14:paraId="276E1915" w14:textId="77777777" w:rsidR="00512DED" w:rsidRDefault="00512DED" w:rsidP="00512DED">
      <w:pPr>
        <w:pStyle w:val="BodyText"/>
        <w:rPr>
          <w:rFonts w:ascii="Arial" w:hAnsi="Arial"/>
        </w:rPr>
      </w:pPr>
      <w:r>
        <w:rPr>
          <w:rFonts w:ascii="Arial" w:hAnsi="Arial"/>
        </w:rPr>
        <w:t>I accept that any information given in this application that I know to be false, or information deliberately withheld may result in my application being disqualified or if appointed may result in dismissal.</w:t>
      </w:r>
    </w:p>
    <w:p w14:paraId="45C50D33" w14:textId="77777777" w:rsidR="00512DED" w:rsidRDefault="00512DED" w:rsidP="00512DED">
      <w:pPr>
        <w:rPr>
          <w:rFonts w:ascii="Arial" w:hAnsi="Arial"/>
        </w:rPr>
      </w:pPr>
    </w:p>
    <w:p w14:paraId="33983DD0" w14:textId="77777777" w:rsidR="00512DED" w:rsidRDefault="00512DED" w:rsidP="00512DED">
      <w:pPr>
        <w:rPr>
          <w:rFonts w:ascii="Arial" w:hAnsi="Arial"/>
        </w:rPr>
      </w:pPr>
    </w:p>
    <w:p w14:paraId="728817B2" w14:textId="77777777" w:rsidR="00512DED" w:rsidRDefault="00512DED" w:rsidP="00512DED">
      <w:pPr>
        <w:rPr>
          <w:rFonts w:ascii="Arial" w:hAnsi="Arial"/>
        </w:rPr>
      </w:pPr>
    </w:p>
    <w:p w14:paraId="6A01FE46" w14:textId="77777777" w:rsidR="00512DED" w:rsidRDefault="00512DED" w:rsidP="00512DED">
      <w:pPr>
        <w:rPr>
          <w:rFonts w:ascii="Arial" w:hAnsi="Arial"/>
        </w:rPr>
      </w:pPr>
    </w:p>
    <w:p w14:paraId="6984B1F2" w14:textId="77777777" w:rsidR="00512DED" w:rsidRDefault="00512DED" w:rsidP="00512DED">
      <w:pPr>
        <w:rPr>
          <w:rFonts w:ascii="Arial" w:hAnsi="Arial"/>
        </w:rPr>
      </w:pPr>
      <w:r>
        <w:rPr>
          <w:rFonts w:ascii="Arial" w:hAnsi="Arial"/>
        </w:rPr>
        <w:t>Date: _______________                    Name: ____________________________________</w:t>
      </w:r>
    </w:p>
    <w:p w14:paraId="22AB8E0C" w14:textId="77777777" w:rsidR="00512DED" w:rsidRDefault="00512DED" w:rsidP="00512DED">
      <w:pPr>
        <w:rPr>
          <w:rFonts w:ascii="Arial" w:hAnsi="Arial"/>
        </w:rPr>
      </w:pPr>
    </w:p>
    <w:p w14:paraId="2A7522E0" w14:textId="77777777" w:rsidR="00512DED" w:rsidRDefault="00512DED" w:rsidP="00512DED">
      <w:pPr>
        <w:rPr>
          <w:rFonts w:ascii="Arial" w:hAnsi="Arial"/>
        </w:rPr>
      </w:pPr>
    </w:p>
    <w:p w14:paraId="6AC7ADE9" w14:textId="77777777" w:rsidR="00512DED" w:rsidRDefault="00512DED" w:rsidP="00512DED">
      <w:pPr>
        <w:rPr>
          <w:rFonts w:ascii="Arial" w:hAnsi="Arial"/>
        </w:rPr>
      </w:pPr>
    </w:p>
    <w:p w14:paraId="790637BB" w14:textId="02D3A394" w:rsidR="00512DED" w:rsidRPr="00AC337D" w:rsidRDefault="00512DED" w:rsidP="00512DED">
      <w:pPr>
        <w:rPr>
          <w:rFonts w:ascii="Arial" w:hAnsi="Arial"/>
        </w:rPr>
      </w:pPr>
      <w:r>
        <w:rPr>
          <w:rFonts w:ascii="Arial" w:hAnsi="Arial"/>
        </w:rPr>
        <w:t xml:space="preserve">Please return this application by email to </w:t>
      </w:r>
      <w:hyperlink r:id="rId10" w:history="1">
        <w:r w:rsidRPr="00E35167">
          <w:rPr>
            <w:rStyle w:val="Hyperlink"/>
            <w:rFonts w:ascii="Arial" w:hAnsi="Arial"/>
            <w:b/>
          </w:rPr>
          <w:t>info@communityregen.net</w:t>
        </w:r>
      </w:hyperlink>
      <w:r>
        <w:rPr>
          <w:rFonts w:ascii="Arial" w:hAnsi="Arial"/>
        </w:rPr>
        <w:t xml:space="preserve"> </w:t>
      </w:r>
      <w:bookmarkStart w:id="0" w:name="_GoBack"/>
      <w:bookmarkEnd w:id="0"/>
    </w:p>
    <w:sectPr w:rsidR="00512DED" w:rsidRPr="00AC337D" w:rsidSect="00153CD8">
      <w:headerReference w:type="default" r:id="rId11"/>
      <w:footerReference w:type="default" r:id="rId12"/>
      <w:pgSz w:w="11905" w:h="16837"/>
      <w:pgMar w:top="1079" w:right="1273" w:bottom="107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32685" w14:textId="77777777" w:rsidR="00A31C48" w:rsidRDefault="00A31C48">
      <w:r>
        <w:separator/>
      </w:r>
    </w:p>
  </w:endnote>
  <w:endnote w:type="continuationSeparator" w:id="0">
    <w:p w14:paraId="44775BA7" w14:textId="77777777" w:rsidR="00A31C48" w:rsidRDefault="00A3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3E5D" w14:textId="77777777" w:rsidR="0017297C" w:rsidRPr="00CF4402" w:rsidRDefault="0017297C" w:rsidP="0017297C">
    <w:pPr>
      <w:pStyle w:val="Footer"/>
      <w:rPr>
        <w:rFonts w:ascii="Arial" w:hAnsi="Arial" w:cs="Arial"/>
        <w:i/>
        <w:sz w:val="18"/>
        <w:szCs w:val="18"/>
      </w:rPr>
    </w:pPr>
    <w:r w:rsidRPr="00CF4402">
      <w:rPr>
        <w:rFonts w:ascii="Arial" w:hAnsi="Arial" w:cs="Arial"/>
        <w:i/>
        <w:sz w:val="18"/>
        <w:szCs w:val="18"/>
      </w:rPr>
      <w:t xml:space="preserve">        </w:t>
    </w:r>
    <w:r w:rsidRPr="00CF4402">
      <w:rPr>
        <w:rFonts w:ascii="Arial" w:hAnsi="Arial" w:cs="Arial"/>
        <w:i/>
        <w:sz w:val="18"/>
        <w:szCs w:val="18"/>
      </w:rPr>
      <w:tab/>
    </w:r>
    <w:r w:rsidRPr="00CF4402">
      <w:rPr>
        <w:rFonts w:ascii="Arial" w:hAnsi="Arial" w:cs="Arial"/>
        <w:i/>
        <w:sz w:val="18"/>
        <w:szCs w:val="18"/>
      </w:rPr>
      <w:tab/>
      <w:t xml:space="preserve"> </w:t>
    </w:r>
  </w:p>
  <w:p w14:paraId="6387461B" w14:textId="77777777" w:rsidR="0017297C" w:rsidRDefault="00172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3A14" w14:textId="77777777" w:rsidR="00A31C48" w:rsidRDefault="00A31C48">
      <w:r>
        <w:separator/>
      </w:r>
    </w:p>
  </w:footnote>
  <w:footnote w:type="continuationSeparator" w:id="0">
    <w:p w14:paraId="46B1E98B" w14:textId="77777777" w:rsidR="00A31C48" w:rsidRDefault="00A3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9904" w14:textId="5D755969" w:rsidR="00A144C5" w:rsidRPr="000F170C" w:rsidRDefault="00A144C5" w:rsidP="0039781E">
    <w:pPr>
      <w:pStyle w:val="Heade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7"/>
    <w:lvl w:ilvl="0">
      <w:start w:val="1"/>
      <w:numFmt w:val="bullet"/>
      <w:lvlText w:val=""/>
      <w:lvlJc w:val="left"/>
      <w:pPr>
        <w:tabs>
          <w:tab w:val="num" w:pos="928"/>
        </w:tabs>
        <w:ind w:left="928" w:hanging="360"/>
      </w:pPr>
      <w:rPr>
        <w:rFonts w:ascii="Symbol" w:hAnsi="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5BB7C65"/>
    <w:multiLevelType w:val="hybridMultilevel"/>
    <w:tmpl w:val="BA3E78DC"/>
    <w:lvl w:ilvl="0" w:tplc="8BC6B51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B01C4"/>
    <w:multiLevelType w:val="singleLevel"/>
    <w:tmpl w:val="C1FA313C"/>
    <w:lvl w:ilvl="0">
      <w:start w:val="1"/>
      <w:numFmt w:val="decimal"/>
      <w:lvlText w:val="2.%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76FA2250"/>
    <w:multiLevelType w:val="multilevel"/>
    <w:tmpl w:val="00000002"/>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751"/>
    <w:rsid w:val="00063873"/>
    <w:rsid w:val="000C23BD"/>
    <w:rsid w:val="000C7268"/>
    <w:rsid w:val="000D5C30"/>
    <w:rsid w:val="000F170C"/>
    <w:rsid w:val="00131A68"/>
    <w:rsid w:val="0014157F"/>
    <w:rsid w:val="00153CD8"/>
    <w:rsid w:val="0017297C"/>
    <w:rsid w:val="00191858"/>
    <w:rsid w:val="00196F50"/>
    <w:rsid w:val="001A0D23"/>
    <w:rsid w:val="00216BE6"/>
    <w:rsid w:val="00227A8B"/>
    <w:rsid w:val="002B0346"/>
    <w:rsid w:val="00326771"/>
    <w:rsid w:val="003550FF"/>
    <w:rsid w:val="0039781E"/>
    <w:rsid w:val="003A1D02"/>
    <w:rsid w:val="003C0B5F"/>
    <w:rsid w:val="004D5E27"/>
    <w:rsid w:val="004F20A6"/>
    <w:rsid w:val="00512DED"/>
    <w:rsid w:val="00542D36"/>
    <w:rsid w:val="0056542A"/>
    <w:rsid w:val="0059679C"/>
    <w:rsid w:val="00614F4B"/>
    <w:rsid w:val="006271DF"/>
    <w:rsid w:val="00630197"/>
    <w:rsid w:val="006D644A"/>
    <w:rsid w:val="006E6308"/>
    <w:rsid w:val="006F2B42"/>
    <w:rsid w:val="00774B76"/>
    <w:rsid w:val="00776A7B"/>
    <w:rsid w:val="007A0405"/>
    <w:rsid w:val="007F0988"/>
    <w:rsid w:val="007F256D"/>
    <w:rsid w:val="00897B01"/>
    <w:rsid w:val="008C54A1"/>
    <w:rsid w:val="008D0D6F"/>
    <w:rsid w:val="00953AE1"/>
    <w:rsid w:val="00972849"/>
    <w:rsid w:val="00977882"/>
    <w:rsid w:val="009A0253"/>
    <w:rsid w:val="009E5751"/>
    <w:rsid w:val="00A144C5"/>
    <w:rsid w:val="00A31C48"/>
    <w:rsid w:val="00AB2C05"/>
    <w:rsid w:val="00AB77F0"/>
    <w:rsid w:val="00AC337D"/>
    <w:rsid w:val="00AC7063"/>
    <w:rsid w:val="00AD4B4F"/>
    <w:rsid w:val="00B10563"/>
    <w:rsid w:val="00B22062"/>
    <w:rsid w:val="00B744F8"/>
    <w:rsid w:val="00B80275"/>
    <w:rsid w:val="00B805AE"/>
    <w:rsid w:val="00B95AEC"/>
    <w:rsid w:val="00BD1EAE"/>
    <w:rsid w:val="00BD303A"/>
    <w:rsid w:val="00BD3BF6"/>
    <w:rsid w:val="00BE5D40"/>
    <w:rsid w:val="00C00C75"/>
    <w:rsid w:val="00C52823"/>
    <w:rsid w:val="00C83FBC"/>
    <w:rsid w:val="00CA230B"/>
    <w:rsid w:val="00CF4402"/>
    <w:rsid w:val="00CF66C3"/>
    <w:rsid w:val="00D146F0"/>
    <w:rsid w:val="00D26D5D"/>
    <w:rsid w:val="00D53620"/>
    <w:rsid w:val="00D55B60"/>
    <w:rsid w:val="00DD0694"/>
    <w:rsid w:val="00DF093C"/>
    <w:rsid w:val="00E41A3D"/>
    <w:rsid w:val="00E5236D"/>
    <w:rsid w:val="00E8375D"/>
    <w:rsid w:val="00E94CE2"/>
    <w:rsid w:val="00ED27FB"/>
    <w:rsid w:val="00EF004B"/>
    <w:rsid w:val="00F33271"/>
    <w:rsid w:val="00F4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0AD876"/>
  <w15:chartTrackingRefBased/>
  <w15:docId w15:val="{E4BC594E-29C3-435A-80ED-0D22D058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5967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A144C5"/>
    <w:pPr>
      <w:keepNext/>
      <w:numPr>
        <w:ilvl w:val="1"/>
        <w:numId w:val="1"/>
      </w:numPr>
      <w:tabs>
        <w:tab w:val="center" w:pos="4801"/>
      </w:tabs>
      <w:jc w:val="center"/>
      <w:outlineLvl w:val="1"/>
    </w:pPr>
    <w:rPr>
      <w:rFonts w:ascii="Arial" w:hAnsi="Arial"/>
      <w:b/>
      <w:bCs/>
    </w:rPr>
  </w:style>
  <w:style w:type="paragraph" w:styleId="Heading4">
    <w:name w:val="heading 4"/>
    <w:basedOn w:val="Normal"/>
    <w:next w:val="Normal"/>
    <w:link w:val="Heading4Char"/>
    <w:qFormat/>
    <w:rsid w:val="00A144C5"/>
    <w:pPr>
      <w:keepNext/>
      <w:numPr>
        <w:ilvl w:val="3"/>
        <w:numId w:val="1"/>
      </w:numPr>
      <w:jc w:val="center"/>
      <w:outlineLvl w:val="3"/>
    </w:pPr>
    <w:rPr>
      <w:b/>
      <w:szCs w:val="20"/>
    </w:rPr>
  </w:style>
  <w:style w:type="paragraph" w:styleId="Heading9">
    <w:name w:val="heading 9"/>
    <w:basedOn w:val="Normal"/>
    <w:next w:val="Normal"/>
    <w:link w:val="Heading9Char"/>
    <w:qFormat/>
    <w:rsid w:val="00A144C5"/>
    <w:pPr>
      <w:keepNext/>
      <w:numPr>
        <w:ilvl w:val="8"/>
        <w:numId w:val="1"/>
      </w:numPr>
      <w:outlineLvl w:val="8"/>
    </w:pPr>
    <w:rPr>
      <w:rFonts w:ascii="Arial" w:hAnsi="Arial"/>
      <w:b/>
      <w:bCs/>
      <w:szCs w:val="20"/>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17297C"/>
  </w:style>
  <w:style w:type="paragraph" w:styleId="BodyText3">
    <w:name w:val="Body Text 3"/>
    <w:basedOn w:val="Normal"/>
    <w:link w:val="BodyText3Char"/>
    <w:rsid w:val="00A144C5"/>
    <w:pPr>
      <w:spacing w:after="120"/>
    </w:pPr>
    <w:rPr>
      <w:sz w:val="16"/>
      <w:szCs w:val="16"/>
    </w:rPr>
  </w:style>
  <w:style w:type="character" w:customStyle="1" w:styleId="BodyText3Char">
    <w:name w:val="Body Text 3 Char"/>
    <w:link w:val="BodyText3"/>
    <w:rsid w:val="00A144C5"/>
    <w:rPr>
      <w:sz w:val="16"/>
      <w:szCs w:val="16"/>
      <w:lang w:eastAsia="ar-SA"/>
    </w:rPr>
  </w:style>
  <w:style w:type="character" w:customStyle="1" w:styleId="Heading2Char">
    <w:name w:val="Heading 2 Char"/>
    <w:link w:val="Heading2"/>
    <w:rsid w:val="00A144C5"/>
    <w:rPr>
      <w:rFonts w:ascii="Arial" w:hAnsi="Arial"/>
      <w:b/>
      <w:bCs/>
      <w:sz w:val="24"/>
      <w:szCs w:val="24"/>
      <w:lang w:eastAsia="ar-SA"/>
    </w:rPr>
  </w:style>
  <w:style w:type="character" w:customStyle="1" w:styleId="Heading4Char">
    <w:name w:val="Heading 4 Char"/>
    <w:link w:val="Heading4"/>
    <w:rsid w:val="00A144C5"/>
    <w:rPr>
      <w:b/>
      <w:sz w:val="24"/>
      <w:lang w:eastAsia="ar-SA"/>
    </w:rPr>
  </w:style>
  <w:style w:type="character" w:customStyle="1" w:styleId="Heading9Char">
    <w:name w:val="Heading 9 Char"/>
    <w:link w:val="Heading9"/>
    <w:rsid w:val="00A144C5"/>
    <w:rPr>
      <w:rFonts w:ascii="Arial" w:hAnsi="Arial"/>
      <w:b/>
      <w:bCs/>
      <w:sz w:val="24"/>
      <w:lang w:eastAsia="ar-SA"/>
    </w:rPr>
  </w:style>
  <w:style w:type="paragraph" w:styleId="BodyTextIndent">
    <w:name w:val="Body Text Indent"/>
    <w:basedOn w:val="Normal"/>
    <w:link w:val="BodyTextIndentChar"/>
    <w:rsid w:val="00191858"/>
    <w:pPr>
      <w:spacing w:after="120"/>
      <w:ind w:left="283"/>
    </w:pPr>
  </w:style>
  <w:style w:type="character" w:customStyle="1" w:styleId="BodyTextIndentChar">
    <w:name w:val="Body Text Indent Char"/>
    <w:link w:val="BodyTextIndent"/>
    <w:rsid w:val="00191858"/>
    <w:rPr>
      <w:sz w:val="24"/>
      <w:szCs w:val="24"/>
      <w:lang w:eastAsia="ar-SA"/>
    </w:rPr>
  </w:style>
  <w:style w:type="character" w:styleId="Hyperlink">
    <w:name w:val="Hyperlink"/>
    <w:rsid w:val="00191858"/>
    <w:rPr>
      <w:color w:val="0000FF"/>
      <w:u w:val="single"/>
    </w:rPr>
  </w:style>
  <w:style w:type="paragraph" w:styleId="ColorfulList-Accent1">
    <w:name w:val="Colorful List Accent 1"/>
    <w:basedOn w:val="Normal"/>
    <w:uiPriority w:val="34"/>
    <w:qFormat/>
    <w:rsid w:val="0014157F"/>
    <w:pPr>
      <w:widowControl w:val="0"/>
      <w:suppressAutoHyphens w:val="0"/>
      <w:autoSpaceDE w:val="0"/>
      <w:autoSpaceDN w:val="0"/>
      <w:adjustRightInd w:val="0"/>
      <w:ind w:left="720"/>
      <w:contextualSpacing/>
    </w:pPr>
    <w:rPr>
      <w:rFonts w:ascii="Courier New" w:hAnsi="Courier New" w:cs="Courier New"/>
      <w:sz w:val="20"/>
      <w:szCs w:val="20"/>
      <w:lang w:val="en-US" w:eastAsia="en-US"/>
    </w:rPr>
  </w:style>
  <w:style w:type="character" w:styleId="CommentReference">
    <w:name w:val="annotation reference"/>
    <w:rsid w:val="004D5E27"/>
    <w:rPr>
      <w:sz w:val="16"/>
      <w:szCs w:val="16"/>
    </w:rPr>
  </w:style>
  <w:style w:type="paragraph" w:styleId="CommentText">
    <w:name w:val="annotation text"/>
    <w:basedOn w:val="Normal"/>
    <w:link w:val="CommentTextChar"/>
    <w:rsid w:val="004D5E27"/>
    <w:rPr>
      <w:sz w:val="20"/>
      <w:szCs w:val="20"/>
    </w:rPr>
  </w:style>
  <w:style w:type="character" w:customStyle="1" w:styleId="CommentTextChar">
    <w:name w:val="Comment Text Char"/>
    <w:link w:val="CommentText"/>
    <w:rsid w:val="004D5E27"/>
    <w:rPr>
      <w:lang w:eastAsia="ar-SA"/>
    </w:rPr>
  </w:style>
  <w:style w:type="paragraph" w:styleId="CommentSubject">
    <w:name w:val="annotation subject"/>
    <w:basedOn w:val="CommentText"/>
    <w:next w:val="CommentText"/>
    <w:link w:val="CommentSubjectChar"/>
    <w:rsid w:val="004D5E27"/>
    <w:rPr>
      <w:b/>
      <w:bCs/>
    </w:rPr>
  </w:style>
  <w:style w:type="character" w:customStyle="1" w:styleId="CommentSubjectChar">
    <w:name w:val="Comment Subject Char"/>
    <w:link w:val="CommentSubject"/>
    <w:rsid w:val="004D5E27"/>
    <w:rPr>
      <w:b/>
      <w:bCs/>
      <w:lang w:eastAsia="ar-SA"/>
    </w:rPr>
  </w:style>
  <w:style w:type="paragraph" w:styleId="BalloonText">
    <w:name w:val="Balloon Text"/>
    <w:basedOn w:val="Normal"/>
    <w:link w:val="BalloonTextChar"/>
    <w:rsid w:val="004D5E27"/>
    <w:rPr>
      <w:rFonts w:ascii="Segoe UI" w:hAnsi="Segoe UI" w:cs="Segoe UI"/>
      <w:sz w:val="18"/>
      <w:szCs w:val="18"/>
    </w:rPr>
  </w:style>
  <w:style w:type="character" w:customStyle="1" w:styleId="BalloonTextChar">
    <w:name w:val="Balloon Text Char"/>
    <w:link w:val="BalloonText"/>
    <w:rsid w:val="004D5E27"/>
    <w:rPr>
      <w:rFonts w:ascii="Segoe UI" w:hAnsi="Segoe UI" w:cs="Segoe UI"/>
      <w:sz w:val="18"/>
      <w:szCs w:val="18"/>
      <w:lang w:eastAsia="ar-SA"/>
    </w:rPr>
  </w:style>
  <w:style w:type="character" w:styleId="UnresolvedMention">
    <w:name w:val="Unresolved Mention"/>
    <w:uiPriority w:val="99"/>
    <w:semiHidden/>
    <w:unhideWhenUsed/>
    <w:rsid w:val="001A0D23"/>
    <w:rPr>
      <w:color w:val="808080"/>
      <w:shd w:val="clear" w:color="auto" w:fill="E6E6E6"/>
    </w:rPr>
  </w:style>
  <w:style w:type="character" w:customStyle="1" w:styleId="Heading1Char">
    <w:name w:val="Heading 1 Char"/>
    <w:link w:val="Heading1"/>
    <w:rsid w:val="0059679C"/>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mmunityregen.net" TargetMode="External"/><Relationship Id="rId4" Type="http://schemas.openxmlformats.org/officeDocument/2006/relationships/settings" Target="settings.xml"/><Relationship Id="rId9" Type="http://schemas.openxmlformats.org/officeDocument/2006/relationships/hyperlink" Target="mailto:info@communityregen.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8E02-ED49-4847-B711-743C10AB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CCT</vt:lpstr>
    </vt:vector>
  </TitlesOfParts>
  <Company>Microsoft</Company>
  <LinksUpToDate>false</LinksUpToDate>
  <CharactersWithSpaces>4658</CharactersWithSpaces>
  <SharedDoc>false</SharedDoc>
  <HLinks>
    <vt:vector size="12" baseType="variant">
      <vt:variant>
        <vt:i4>5505131</vt:i4>
      </vt:variant>
      <vt:variant>
        <vt:i4>3</vt:i4>
      </vt:variant>
      <vt:variant>
        <vt:i4>0</vt:i4>
      </vt:variant>
      <vt:variant>
        <vt:i4>5</vt:i4>
      </vt:variant>
      <vt:variant>
        <vt:lpwstr>mailto:info@communityregen.net</vt:lpwstr>
      </vt:variant>
      <vt:variant>
        <vt:lpwstr/>
      </vt:variant>
      <vt:variant>
        <vt:i4>5505131</vt:i4>
      </vt:variant>
      <vt:variant>
        <vt:i4>0</vt:i4>
      </vt:variant>
      <vt:variant>
        <vt:i4>0</vt:i4>
      </vt:variant>
      <vt:variant>
        <vt:i4>5</vt:i4>
      </vt:variant>
      <vt:variant>
        <vt:lpwstr>mailto:info@communityregen.net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dc:title>
  <dc:subject/>
  <dc:creator>Paul Bragman</dc:creator>
  <cp:keywords/>
  <cp:lastModifiedBy>vickytedder@gmail.com</cp:lastModifiedBy>
  <cp:revision>3</cp:revision>
  <cp:lastPrinted>2009-08-06T08:04:00Z</cp:lastPrinted>
  <dcterms:created xsi:type="dcterms:W3CDTF">2018-05-02T09:32:00Z</dcterms:created>
  <dcterms:modified xsi:type="dcterms:W3CDTF">2018-05-02T09:33:00Z</dcterms:modified>
</cp:coreProperties>
</file>